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B3AF5" w14:textId="77777777" w:rsidR="00B70143" w:rsidRPr="002F3B9C" w:rsidRDefault="00B70143" w:rsidP="002F3B9C">
      <w:pPr>
        <w:pStyle w:val="Heading1"/>
        <w:jc w:val="center"/>
        <w:rPr>
          <w:rFonts w:ascii="Amasis MT Pro Black" w:hAnsi="Amasis MT Pro Black"/>
          <w:b/>
          <w:bCs/>
          <w:color w:val="C00000"/>
        </w:rPr>
      </w:pPr>
      <w:r w:rsidRPr="002F3B9C">
        <w:rPr>
          <w:rFonts w:ascii="Amasis MT Pro Black" w:hAnsi="Amasis MT Pro Black"/>
          <w:b/>
          <w:bCs/>
          <w:color w:val="C00000"/>
        </w:rPr>
        <w:t>University of Detroit Jesuit Alumni Mothers’ Club</w:t>
      </w:r>
    </w:p>
    <w:p w14:paraId="5E51AA2F" w14:textId="67171FD6" w:rsidR="00B70143" w:rsidRPr="00B70143" w:rsidRDefault="00B70143" w:rsidP="00B70143">
      <w:pPr>
        <w:jc w:val="center"/>
        <w:rPr>
          <w:rFonts w:ascii="Calisto MT" w:hAnsi="Calisto MT" w:cs="Arial"/>
          <w:b/>
          <w:sz w:val="28"/>
          <w:szCs w:val="28"/>
        </w:rPr>
      </w:pPr>
      <w:r w:rsidRPr="00B70143">
        <w:rPr>
          <w:rFonts w:ascii="Calisto MT" w:hAnsi="Calisto MT" w:cs="Arial"/>
          <w:b/>
          <w:sz w:val="28"/>
          <w:szCs w:val="28"/>
        </w:rPr>
        <w:t>LIST OF CLASS REPRESENTATIVES (2</w:t>
      </w:r>
      <w:r w:rsidR="00CC40DB">
        <w:rPr>
          <w:rFonts w:ascii="Calisto MT" w:hAnsi="Calisto MT" w:cs="Arial"/>
          <w:b/>
          <w:sz w:val="28"/>
          <w:szCs w:val="28"/>
        </w:rPr>
        <w:t>4</w:t>
      </w:r>
      <w:r w:rsidRPr="00B70143">
        <w:rPr>
          <w:rFonts w:ascii="Calisto MT" w:hAnsi="Calisto MT" w:cs="Arial"/>
          <w:b/>
          <w:sz w:val="28"/>
          <w:szCs w:val="28"/>
        </w:rPr>
        <w:t>)</w:t>
      </w:r>
    </w:p>
    <w:p w14:paraId="7DFABD77" w14:textId="77777777" w:rsidR="00B70143" w:rsidRPr="004B5DAB" w:rsidRDefault="00B70143" w:rsidP="00B70143">
      <w:pPr>
        <w:jc w:val="center"/>
        <w:rPr>
          <w:rFonts w:ascii="Arial" w:hAnsi="Arial" w:cs="Arial"/>
          <w:b/>
          <w:sz w:val="28"/>
          <w:szCs w:val="28"/>
        </w:rPr>
      </w:pPr>
    </w:p>
    <w:p w14:paraId="174369C1" w14:textId="77777777" w:rsidR="00B70143" w:rsidRPr="004B5DAB" w:rsidRDefault="00B70143" w:rsidP="00B70143">
      <w:pPr>
        <w:rPr>
          <w:rFonts w:ascii="Arial" w:hAnsi="Arial" w:cs="Arial"/>
          <w:b/>
          <w:sz w:val="28"/>
          <w:szCs w:val="28"/>
          <w:u w:val="single"/>
        </w:rPr>
      </w:pPr>
      <w:r w:rsidRPr="004B5DAB">
        <w:rPr>
          <w:rFonts w:ascii="Arial" w:hAnsi="Arial" w:cs="Arial"/>
          <w:b/>
          <w:sz w:val="28"/>
          <w:szCs w:val="28"/>
          <w:u w:val="single"/>
        </w:rPr>
        <w:t>YEAR</w:t>
      </w:r>
      <w:r w:rsidRPr="004B5DAB">
        <w:rPr>
          <w:rFonts w:ascii="Arial" w:hAnsi="Arial" w:cs="Arial"/>
          <w:b/>
          <w:sz w:val="28"/>
          <w:szCs w:val="28"/>
          <w:u w:val="single"/>
        </w:rPr>
        <w:tab/>
      </w:r>
      <w:r w:rsidRPr="004B5DAB">
        <w:rPr>
          <w:rFonts w:ascii="Arial" w:hAnsi="Arial" w:cs="Arial"/>
          <w:b/>
          <w:sz w:val="28"/>
          <w:szCs w:val="28"/>
          <w:u w:val="single"/>
        </w:rPr>
        <w:tab/>
        <w:t>Representative</w:t>
      </w:r>
      <w:r w:rsidRPr="004B5DAB">
        <w:rPr>
          <w:rFonts w:ascii="Arial" w:hAnsi="Arial" w:cs="Arial"/>
          <w:b/>
          <w:sz w:val="28"/>
          <w:szCs w:val="28"/>
          <w:u w:val="single"/>
        </w:rPr>
        <w:tab/>
      </w:r>
      <w:r w:rsidRPr="004B5DAB">
        <w:rPr>
          <w:rFonts w:ascii="Arial" w:hAnsi="Arial" w:cs="Arial"/>
          <w:b/>
          <w:sz w:val="28"/>
          <w:szCs w:val="28"/>
          <w:u w:val="single"/>
        </w:rPr>
        <w:tab/>
      </w:r>
      <w:r w:rsidRPr="004B5DAB"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 w:rsidRPr="004B5DAB">
        <w:rPr>
          <w:rFonts w:ascii="Arial" w:hAnsi="Arial" w:cs="Arial"/>
          <w:b/>
          <w:sz w:val="28"/>
          <w:szCs w:val="28"/>
          <w:u w:val="single"/>
        </w:rPr>
        <w:t>E-Mail</w:t>
      </w:r>
      <w:r w:rsidRPr="004B5DAB">
        <w:rPr>
          <w:rFonts w:ascii="Arial" w:hAnsi="Arial" w:cs="Arial"/>
          <w:b/>
          <w:sz w:val="28"/>
          <w:szCs w:val="28"/>
          <w:u w:val="single"/>
        </w:rPr>
        <w:tab/>
      </w:r>
      <w:r w:rsidRPr="004B5DAB">
        <w:rPr>
          <w:rFonts w:ascii="Arial" w:hAnsi="Arial" w:cs="Arial"/>
          <w:b/>
          <w:sz w:val="28"/>
          <w:szCs w:val="28"/>
          <w:u w:val="single"/>
        </w:rPr>
        <w:tab/>
      </w:r>
      <w:r w:rsidRPr="004B5DAB">
        <w:rPr>
          <w:rFonts w:ascii="Arial" w:hAnsi="Arial" w:cs="Arial"/>
          <w:b/>
          <w:sz w:val="28"/>
          <w:szCs w:val="28"/>
          <w:u w:val="single"/>
        </w:rPr>
        <w:tab/>
      </w:r>
      <w:r w:rsidRPr="004B5DAB">
        <w:rPr>
          <w:rFonts w:ascii="Arial" w:hAnsi="Arial" w:cs="Arial"/>
          <w:b/>
          <w:sz w:val="28"/>
          <w:szCs w:val="28"/>
          <w:u w:val="single"/>
        </w:rPr>
        <w:tab/>
        <w:t xml:space="preserve">  </w:t>
      </w:r>
    </w:p>
    <w:p w14:paraId="103CDDC5" w14:textId="6E666A8A" w:rsidR="00B70143" w:rsidRPr="00AD2517" w:rsidRDefault="00B70143" w:rsidP="00B70143">
      <w:pPr>
        <w:spacing w:line="276" w:lineRule="auto"/>
        <w:rPr>
          <w:rFonts w:ascii="Arial" w:hAnsi="Arial" w:cs="Arial"/>
          <w:sz w:val="28"/>
          <w:szCs w:val="28"/>
        </w:rPr>
      </w:pPr>
      <w:r w:rsidRPr="004B5DAB">
        <w:rPr>
          <w:rFonts w:ascii="Arial" w:hAnsi="Arial" w:cs="Arial"/>
          <w:sz w:val="28"/>
          <w:szCs w:val="28"/>
        </w:rPr>
        <w:t>1988</w:t>
      </w:r>
      <w:r w:rsidRPr="004B5DAB">
        <w:rPr>
          <w:rFonts w:ascii="Arial" w:hAnsi="Arial" w:cs="Arial"/>
          <w:sz w:val="28"/>
          <w:szCs w:val="28"/>
        </w:rPr>
        <w:tab/>
      </w:r>
      <w:r w:rsidRPr="004B5DAB">
        <w:rPr>
          <w:rFonts w:ascii="Arial" w:hAnsi="Arial" w:cs="Arial"/>
          <w:sz w:val="28"/>
          <w:szCs w:val="28"/>
        </w:rPr>
        <w:tab/>
      </w:r>
      <w:r w:rsidRPr="004B5DAB">
        <w:rPr>
          <w:rFonts w:ascii="Arial" w:hAnsi="Arial" w:cs="Arial"/>
          <w:sz w:val="28"/>
          <w:szCs w:val="28"/>
        </w:rPr>
        <w:tab/>
        <w:t xml:space="preserve">Dolores </w:t>
      </w:r>
      <w:proofErr w:type="spellStart"/>
      <w:r w:rsidRPr="004B5DAB">
        <w:rPr>
          <w:rFonts w:ascii="Arial" w:hAnsi="Arial" w:cs="Arial"/>
          <w:sz w:val="28"/>
          <w:szCs w:val="28"/>
        </w:rPr>
        <w:t>Zakrzewski</w:t>
      </w:r>
      <w:proofErr w:type="spellEnd"/>
      <w:r w:rsidRPr="004B5DAB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4B5DAB">
        <w:rPr>
          <w:rFonts w:ascii="Arial" w:hAnsi="Arial" w:cs="Arial"/>
          <w:sz w:val="28"/>
          <w:szCs w:val="28"/>
        </w:rPr>
        <w:tab/>
      </w:r>
      <w:bookmarkStart w:id="0" w:name="_Hlk111476131"/>
      <w:r w:rsidR="00CC40DB">
        <w:fldChar w:fldCharType="begin"/>
      </w:r>
      <w:r w:rsidR="00CC40DB">
        <w:instrText xml:space="preserve"> HYPERLINK "about:blank" </w:instrText>
      </w:r>
      <w:r w:rsidR="00CC40DB">
        <w:fldChar w:fldCharType="separate"/>
      </w:r>
      <w:r w:rsidRPr="00AD2517">
        <w:rPr>
          <w:rStyle w:val="Hyperlink"/>
          <w:rFonts w:ascii="Arial" w:hAnsi="Arial" w:cs="Arial"/>
          <w:color w:val="auto"/>
          <w:sz w:val="28"/>
          <w:szCs w:val="28"/>
          <w:u w:val="none"/>
        </w:rPr>
        <w:t>drzakrzewski@yahoo.com</w:t>
      </w:r>
      <w:r w:rsidR="00CC40DB">
        <w:rPr>
          <w:rStyle w:val="Hyperlink"/>
          <w:rFonts w:ascii="Arial" w:hAnsi="Arial" w:cs="Arial"/>
          <w:color w:val="auto"/>
          <w:sz w:val="28"/>
          <w:szCs w:val="28"/>
          <w:u w:val="none"/>
        </w:rPr>
        <w:fldChar w:fldCharType="end"/>
      </w:r>
    </w:p>
    <w:p w14:paraId="08A34F73" w14:textId="665F1FBD" w:rsidR="00E5148A" w:rsidRPr="00AD2517" w:rsidRDefault="00B70143" w:rsidP="00B70143">
      <w:pPr>
        <w:spacing w:line="276" w:lineRule="auto"/>
        <w:rPr>
          <w:rFonts w:ascii="Arial" w:hAnsi="Arial" w:cs="Arial"/>
          <w:sz w:val="28"/>
          <w:szCs w:val="28"/>
        </w:rPr>
      </w:pPr>
      <w:r w:rsidRPr="00AD2517">
        <w:rPr>
          <w:rFonts w:ascii="Arial" w:hAnsi="Arial" w:cs="Arial"/>
          <w:sz w:val="28"/>
          <w:szCs w:val="28"/>
        </w:rPr>
        <w:t>1989</w:t>
      </w:r>
      <w:r w:rsidR="00E5148A" w:rsidRPr="00AD2517">
        <w:rPr>
          <w:rFonts w:ascii="Arial" w:hAnsi="Arial" w:cs="Arial"/>
          <w:sz w:val="28"/>
          <w:szCs w:val="28"/>
        </w:rPr>
        <w:tab/>
      </w:r>
      <w:r w:rsidRPr="00AD2517">
        <w:rPr>
          <w:rFonts w:ascii="Arial" w:hAnsi="Arial" w:cs="Arial"/>
          <w:sz w:val="28"/>
          <w:szCs w:val="28"/>
        </w:rPr>
        <w:tab/>
      </w:r>
      <w:r w:rsidRPr="00AD2517">
        <w:rPr>
          <w:rFonts w:ascii="Arial" w:hAnsi="Arial" w:cs="Arial"/>
          <w:sz w:val="28"/>
          <w:szCs w:val="28"/>
        </w:rPr>
        <w:tab/>
        <w:t xml:space="preserve">Jane </w:t>
      </w:r>
      <w:proofErr w:type="spellStart"/>
      <w:r w:rsidRPr="00AD2517">
        <w:rPr>
          <w:rFonts w:ascii="Arial" w:hAnsi="Arial" w:cs="Arial"/>
          <w:sz w:val="28"/>
          <w:szCs w:val="28"/>
        </w:rPr>
        <w:t>Monnich</w:t>
      </w:r>
      <w:proofErr w:type="spellEnd"/>
      <w:r w:rsidRPr="00AD2517">
        <w:rPr>
          <w:rFonts w:ascii="Arial" w:hAnsi="Arial" w:cs="Arial"/>
          <w:sz w:val="28"/>
          <w:szCs w:val="28"/>
        </w:rPr>
        <w:tab/>
      </w:r>
      <w:r w:rsidRPr="00AD2517">
        <w:rPr>
          <w:rFonts w:ascii="Arial" w:hAnsi="Arial" w:cs="Arial"/>
          <w:sz w:val="28"/>
          <w:szCs w:val="28"/>
        </w:rPr>
        <w:tab/>
      </w:r>
      <w:r w:rsidRPr="00AD2517">
        <w:rPr>
          <w:rFonts w:ascii="Arial" w:hAnsi="Arial" w:cs="Arial"/>
          <w:sz w:val="28"/>
          <w:szCs w:val="28"/>
        </w:rPr>
        <w:tab/>
      </w:r>
      <w:r w:rsidRPr="00AD2517">
        <w:rPr>
          <w:rFonts w:ascii="Arial" w:hAnsi="Arial" w:cs="Arial"/>
          <w:sz w:val="28"/>
          <w:szCs w:val="28"/>
        </w:rPr>
        <w:tab/>
      </w:r>
      <w:hyperlink r:id="rId8" w:history="1">
        <w:r w:rsidRPr="00AD2517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jmonnich@aol.com</w:t>
        </w:r>
      </w:hyperlink>
    </w:p>
    <w:p w14:paraId="11914EAF" w14:textId="122AD778" w:rsidR="00B70143" w:rsidRPr="00AD2517" w:rsidRDefault="00B70143" w:rsidP="00B70143">
      <w:pPr>
        <w:spacing w:line="276" w:lineRule="auto"/>
        <w:rPr>
          <w:rFonts w:ascii="Arial" w:hAnsi="Arial" w:cs="Arial"/>
          <w:sz w:val="28"/>
          <w:szCs w:val="28"/>
        </w:rPr>
      </w:pPr>
      <w:r w:rsidRPr="00AD2517">
        <w:rPr>
          <w:rFonts w:ascii="Arial" w:hAnsi="Arial" w:cs="Arial"/>
          <w:sz w:val="28"/>
          <w:szCs w:val="28"/>
        </w:rPr>
        <w:t>1991/94</w:t>
      </w:r>
      <w:r w:rsidRPr="00AD2517">
        <w:rPr>
          <w:rFonts w:ascii="Arial" w:hAnsi="Arial" w:cs="Arial"/>
          <w:sz w:val="28"/>
          <w:szCs w:val="28"/>
        </w:rPr>
        <w:tab/>
      </w:r>
      <w:r w:rsidRPr="00AD2517">
        <w:rPr>
          <w:rFonts w:ascii="Arial" w:hAnsi="Arial" w:cs="Arial"/>
          <w:sz w:val="28"/>
          <w:szCs w:val="28"/>
        </w:rPr>
        <w:tab/>
        <w:t>Judie Balint</w:t>
      </w:r>
      <w:r w:rsidRPr="00AD2517">
        <w:rPr>
          <w:rFonts w:ascii="Arial" w:hAnsi="Arial" w:cs="Arial"/>
          <w:sz w:val="28"/>
          <w:szCs w:val="28"/>
        </w:rPr>
        <w:tab/>
      </w:r>
      <w:r w:rsidRPr="00AD2517">
        <w:rPr>
          <w:rFonts w:ascii="Arial" w:hAnsi="Arial" w:cs="Arial"/>
          <w:sz w:val="28"/>
          <w:szCs w:val="28"/>
        </w:rPr>
        <w:tab/>
      </w:r>
      <w:r w:rsidRPr="00AD2517">
        <w:rPr>
          <w:rFonts w:ascii="Arial" w:hAnsi="Arial" w:cs="Arial"/>
          <w:sz w:val="28"/>
          <w:szCs w:val="28"/>
        </w:rPr>
        <w:tab/>
      </w:r>
      <w:r w:rsidRPr="00AD2517">
        <w:rPr>
          <w:rFonts w:ascii="Arial" w:hAnsi="Arial" w:cs="Arial"/>
          <w:sz w:val="28"/>
          <w:szCs w:val="28"/>
        </w:rPr>
        <w:tab/>
      </w:r>
      <w:hyperlink r:id="rId9" w:tgtFrame="_blank" w:history="1">
        <w:r w:rsidRPr="00AD2517">
          <w:rPr>
            <w:rStyle w:val="Hyperlink"/>
            <w:rFonts w:ascii="Helvetica" w:hAnsi="Helvetica" w:cs="Helvetica"/>
            <w:color w:val="auto"/>
            <w:sz w:val="28"/>
            <w:szCs w:val="28"/>
            <w:u w:val="none"/>
          </w:rPr>
          <w:t>jbalint2@comcast.net</w:t>
        </w:r>
      </w:hyperlink>
      <w:r w:rsidRPr="00AD2517">
        <w:rPr>
          <w:rFonts w:ascii="Helvetica" w:hAnsi="Helvetica" w:cs="Helvetica"/>
          <w:sz w:val="28"/>
          <w:szCs w:val="28"/>
          <w:shd w:val="clear" w:color="auto" w:fill="FFFFFF"/>
        </w:rPr>
        <w:t> </w:t>
      </w:r>
    </w:p>
    <w:p w14:paraId="01D6A95E" w14:textId="71E9A78C" w:rsidR="00B70143" w:rsidRPr="00AD2517" w:rsidRDefault="00B70143" w:rsidP="00B70143">
      <w:pPr>
        <w:spacing w:line="276" w:lineRule="auto"/>
        <w:rPr>
          <w:rFonts w:ascii="Arial" w:hAnsi="Arial" w:cs="Arial"/>
          <w:sz w:val="28"/>
          <w:szCs w:val="28"/>
        </w:rPr>
      </w:pPr>
      <w:r w:rsidRPr="00AD2517">
        <w:rPr>
          <w:rFonts w:ascii="Arial" w:hAnsi="Arial" w:cs="Arial"/>
          <w:sz w:val="28"/>
          <w:szCs w:val="28"/>
        </w:rPr>
        <w:t>1996</w:t>
      </w:r>
      <w:r w:rsidRPr="00AD2517">
        <w:rPr>
          <w:rFonts w:ascii="Arial" w:hAnsi="Arial" w:cs="Arial"/>
          <w:sz w:val="28"/>
          <w:szCs w:val="28"/>
        </w:rPr>
        <w:tab/>
      </w:r>
      <w:r w:rsidRPr="00AD2517">
        <w:rPr>
          <w:rFonts w:ascii="Arial" w:hAnsi="Arial" w:cs="Arial"/>
          <w:sz w:val="28"/>
          <w:szCs w:val="28"/>
        </w:rPr>
        <w:tab/>
      </w:r>
      <w:r w:rsidRPr="00AD2517">
        <w:rPr>
          <w:rFonts w:ascii="Arial" w:hAnsi="Arial" w:cs="Arial"/>
          <w:sz w:val="28"/>
          <w:szCs w:val="28"/>
        </w:rPr>
        <w:tab/>
        <w:t>Cheryl Kawa</w:t>
      </w:r>
      <w:r w:rsidRPr="00AD2517">
        <w:rPr>
          <w:rFonts w:ascii="Arial" w:hAnsi="Arial" w:cs="Arial"/>
          <w:sz w:val="28"/>
          <w:szCs w:val="28"/>
        </w:rPr>
        <w:tab/>
      </w:r>
      <w:r w:rsidRPr="00AD2517">
        <w:rPr>
          <w:rFonts w:ascii="Arial" w:hAnsi="Arial" w:cs="Arial"/>
          <w:sz w:val="28"/>
          <w:szCs w:val="28"/>
        </w:rPr>
        <w:tab/>
      </w:r>
      <w:r w:rsidRPr="00AD2517">
        <w:rPr>
          <w:rFonts w:ascii="Arial" w:hAnsi="Arial" w:cs="Arial"/>
          <w:sz w:val="28"/>
          <w:szCs w:val="28"/>
        </w:rPr>
        <w:tab/>
      </w:r>
      <w:r w:rsidRPr="00AD2517">
        <w:rPr>
          <w:rFonts w:ascii="Arial" w:hAnsi="Arial" w:cs="Arial"/>
          <w:sz w:val="28"/>
          <w:szCs w:val="28"/>
        </w:rPr>
        <w:tab/>
      </w:r>
      <w:hyperlink r:id="rId10" w:history="1">
        <w:r w:rsidRPr="00AD2517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cybercissy@comcast.net</w:t>
        </w:r>
      </w:hyperlink>
      <w:r w:rsidRPr="00AD2517">
        <w:rPr>
          <w:rFonts w:ascii="Arial" w:hAnsi="Arial" w:cs="Arial"/>
          <w:sz w:val="28"/>
          <w:szCs w:val="28"/>
        </w:rPr>
        <w:tab/>
      </w:r>
      <w:r w:rsidRPr="00AD2517">
        <w:rPr>
          <w:rFonts w:ascii="Arial" w:hAnsi="Arial" w:cs="Arial"/>
          <w:sz w:val="28"/>
          <w:szCs w:val="28"/>
        </w:rPr>
        <w:tab/>
      </w:r>
    </w:p>
    <w:p w14:paraId="25D40252" w14:textId="063305E7" w:rsidR="00E5148A" w:rsidRPr="00AD2517" w:rsidRDefault="00E5148A" w:rsidP="00B70143">
      <w:pPr>
        <w:spacing w:line="276" w:lineRule="auto"/>
        <w:rPr>
          <w:rFonts w:ascii="Arial" w:hAnsi="Arial" w:cs="Arial"/>
          <w:sz w:val="28"/>
          <w:szCs w:val="28"/>
        </w:rPr>
      </w:pPr>
      <w:r w:rsidRPr="00AD2517">
        <w:rPr>
          <w:rFonts w:ascii="Arial" w:hAnsi="Arial" w:cs="Arial"/>
          <w:sz w:val="28"/>
          <w:szCs w:val="28"/>
        </w:rPr>
        <w:t>1990/1992/1995/ Alice Barringer</w:t>
      </w:r>
    </w:p>
    <w:p w14:paraId="78F1B6D1" w14:textId="4840FFA1" w:rsidR="00E5148A" w:rsidRPr="00AD2517" w:rsidRDefault="00E5148A" w:rsidP="00B70143">
      <w:pPr>
        <w:spacing w:line="276" w:lineRule="auto"/>
        <w:rPr>
          <w:rFonts w:ascii="Arial" w:hAnsi="Arial" w:cs="Arial"/>
          <w:sz w:val="28"/>
          <w:szCs w:val="28"/>
        </w:rPr>
      </w:pPr>
      <w:r w:rsidRPr="00AD2517">
        <w:rPr>
          <w:rFonts w:ascii="Arial" w:hAnsi="Arial" w:cs="Arial"/>
          <w:sz w:val="28"/>
          <w:szCs w:val="28"/>
        </w:rPr>
        <w:t>1997/1998/1999  Alice Barringer</w:t>
      </w:r>
    </w:p>
    <w:p w14:paraId="232C1EE4" w14:textId="2B911C26" w:rsidR="00B70143" w:rsidRPr="00AD2517" w:rsidRDefault="00B70143" w:rsidP="00B70143">
      <w:pPr>
        <w:spacing w:line="276" w:lineRule="auto"/>
        <w:rPr>
          <w:rFonts w:ascii="Arial" w:hAnsi="Arial" w:cs="Arial"/>
          <w:sz w:val="28"/>
          <w:szCs w:val="28"/>
        </w:rPr>
      </w:pPr>
      <w:r w:rsidRPr="00AD2517">
        <w:rPr>
          <w:rFonts w:ascii="Arial" w:hAnsi="Arial" w:cs="Arial"/>
          <w:sz w:val="28"/>
          <w:szCs w:val="28"/>
        </w:rPr>
        <w:t>2001/03</w:t>
      </w:r>
      <w:r w:rsidRPr="00AD2517">
        <w:rPr>
          <w:rFonts w:ascii="Arial" w:hAnsi="Arial" w:cs="Arial"/>
          <w:sz w:val="28"/>
          <w:szCs w:val="28"/>
        </w:rPr>
        <w:tab/>
      </w:r>
      <w:r w:rsidRPr="00AD2517">
        <w:rPr>
          <w:rFonts w:ascii="Arial" w:hAnsi="Arial" w:cs="Arial"/>
          <w:sz w:val="28"/>
          <w:szCs w:val="28"/>
        </w:rPr>
        <w:tab/>
        <w:t>Alice Barringer</w:t>
      </w:r>
      <w:r w:rsidRPr="00AD2517">
        <w:rPr>
          <w:rFonts w:ascii="Arial" w:hAnsi="Arial" w:cs="Arial"/>
          <w:sz w:val="28"/>
          <w:szCs w:val="28"/>
        </w:rPr>
        <w:tab/>
      </w:r>
      <w:r w:rsidRPr="00AD2517">
        <w:rPr>
          <w:rFonts w:ascii="Arial" w:hAnsi="Arial" w:cs="Arial"/>
          <w:sz w:val="28"/>
          <w:szCs w:val="28"/>
        </w:rPr>
        <w:tab/>
      </w:r>
      <w:r w:rsidRPr="00AD2517">
        <w:rPr>
          <w:rFonts w:ascii="Arial" w:hAnsi="Arial" w:cs="Arial"/>
          <w:sz w:val="28"/>
          <w:szCs w:val="28"/>
        </w:rPr>
        <w:tab/>
      </w:r>
      <w:r w:rsidRPr="00AD2517">
        <w:rPr>
          <w:rFonts w:ascii="Arial" w:hAnsi="Arial" w:cs="Arial"/>
          <w:sz w:val="28"/>
          <w:szCs w:val="28"/>
        </w:rPr>
        <w:tab/>
      </w:r>
      <w:hyperlink r:id="rId11" w:history="1">
        <w:r w:rsidR="001C4A0A" w:rsidRPr="00AD2517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awbarringer@aol.com</w:t>
        </w:r>
      </w:hyperlink>
      <w:r w:rsidR="001C4A0A" w:rsidRPr="00AD2517">
        <w:rPr>
          <w:rFonts w:ascii="Arial" w:hAnsi="Arial" w:cs="Arial"/>
          <w:sz w:val="28"/>
          <w:szCs w:val="28"/>
        </w:rPr>
        <w:t xml:space="preserve"> </w:t>
      </w:r>
    </w:p>
    <w:p w14:paraId="6EA9DCF5" w14:textId="77777777" w:rsidR="00B70143" w:rsidRPr="00AD2517" w:rsidRDefault="00B70143" w:rsidP="00B70143">
      <w:pPr>
        <w:spacing w:line="276" w:lineRule="auto"/>
        <w:rPr>
          <w:rFonts w:ascii="Arial" w:hAnsi="Arial" w:cs="Arial"/>
          <w:sz w:val="28"/>
          <w:szCs w:val="28"/>
        </w:rPr>
      </w:pPr>
      <w:r w:rsidRPr="00AD2517">
        <w:rPr>
          <w:rFonts w:ascii="Arial" w:hAnsi="Arial" w:cs="Arial"/>
          <w:sz w:val="28"/>
          <w:szCs w:val="28"/>
        </w:rPr>
        <w:t>2002</w:t>
      </w:r>
      <w:r w:rsidRPr="00AD2517">
        <w:rPr>
          <w:rFonts w:ascii="Arial" w:hAnsi="Arial" w:cs="Arial"/>
          <w:sz w:val="28"/>
          <w:szCs w:val="28"/>
        </w:rPr>
        <w:tab/>
      </w:r>
      <w:r w:rsidRPr="00AD2517">
        <w:rPr>
          <w:rFonts w:ascii="Arial" w:hAnsi="Arial" w:cs="Arial"/>
          <w:sz w:val="28"/>
          <w:szCs w:val="28"/>
        </w:rPr>
        <w:tab/>
      </w:r>
      <w:r w:rsidRPr="00AD2517">
        <w:rPr>
          <w:rFonts w:ascii="Arial" w:hAnsi="Arial" w:cs="Arial"/>
          <w:sz w:val="28"/>
          <w:szCs w:val="28"/>
        </w:rPr>
        <w:tab/>
      </w:r>
      <w:proofErr w:type="spellStart"/>
      <w:r w:rsidRPr="00AD2517">
        <w:rPr>
          <w:rFonts w:ascii="Arial" w:hAnsi="Arial" w:cs="Arial"/>
          <w:sz w:val="28"/>
          <w:szCs w:val="28"/>
        </w:rPr>
        <w:t>Martie</w:t>
      </w:r>
      <w:proofErr w:type="spellEnd"/>
      <w:r w:rsidRPr="00AD2517">
        <w:rPr>
          <w:rFonts w:ascii="Arial" w:hAnsi="Arial" w:cs="Arial"/>
          <w:sz w:val="28"/>
          <w:szCs w:val="28"/>
        </w:rPr>
        <w:t xml:space="preserve"> McClain</w:t>
      </w:r>
      <w:r w:rsidRPr="00AD2517">
        <w:rPr>
          <w:rFonts w:ascii="Arial" w:hAnsi="Arial" w:cs="Arial"/>
          <w:sz w:val="28"/>
          <w:szCs w:val="28"/>
        </w:rPr>
        <w:tab/>
      </w:r>
      <w:r w:rsidRPr="00AD2517">
        <w:rPr>
          <w:rFonts w:ascii="Arial" w:hAnsi="Arial" w:cs="Arial"/>
          <w:sz w:val="28"/>
          <w:szCs w:val="28"/>
        </w:rPr>
        <w:tab/>
      </w:r>
      <w:r w:rsidRPr="00AD2517">
        <w:rPr>
          <w:rFonts w:ascii="Arial" w:hAnsi="Arial" w:cs="Arial"/>
          <w:sz w:val="28"/>
          <w:szCs w:val="28"/>
        </w:rPr>
        <w:tab/>
      </w:r>
      <w:r w:rsidRPr="00AD2517">
        <w:rPr>
          <w:rFonts w:ascii="Arial" w:hAnsi="Arial" w:cs="Arial"/>
          <w:sz w:val="28"/>
          <w:szCs w:val="28"/>
        </w:rPr>
        <w:tab/>
      </w:r>
      <w:hyperlink r:id="rId12" w:history="1">
        <w:r w:rsidRPr="00AD2517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martie.z.mcclain@gmail.com</w:t>
        </w:r>
      </w:hyperlink>
      <w:r w:rsidRPr="00AD2517">
        <w:rPr>
          <w:rFonts w:ascii="Arial" w:hAnsi="Arial" w:cs="Arial"/>
          <w:sz w:val="28"/>
          <w:szCs w:val="28"/>
        </w:rPr>
        <w:t xml:space="preserve"> </w:t>
      </w:r>
    </w:p>
    <w:p w14:paraId="058E8277" w14:textId="77777777" w:rsidR="00B70143" w:rsidRPr="00AD2517" w:rsidRDefault="00B70143" w:rsidP="00B70143">
      <w:pPr>
        <w:spacing w:line="276" w:lineRule="auto"/>
        <w:rPr>
          <w:rFonts w:ascii="Arial" w:hAnsi="Arial" w:cs="Arial"/>
          <w:sz w:val="28"/>
          <w:szCs w:val="28"/>
        </w:rPr>
      </w:pPr>
      <w:r w:rsidRPr="00AD2517">
        <w:rPr>
          <w:rFonts w:ascii="Arial" w:hAnsi="Arial" w:cs="Arial"/>
          <w:sz w:val="28"/>
          <w:szCs w:val="28"/>
        </w:rPr>
        <w:t>2005</w:t>
      </w:r>
      <w:r w:rsidRPr="00AD2517">
        <w:rPr>
          <w:rFonts w:ascii="Arial" w:hAnsi="Arial" w:cs="Arial"/>
          <w:sz w:val="28"/>
          <w:szCs w:val="28"/>
        </w:rPr>
        <w:tab/>
      </w:r>
      <w:r w:rsidRPr="00AD2517">
        <w:rPr>
          <w:rFonts w:ascii="Arial" w:hAnsi="Arial" w:cs="Arial"/>
          <w:sz w:val="28"/>
          <w:szCs w:val="28"/>
        </w:rPr>
        <w:tab/>
      </w:r>
      <w:r w:rsidRPr="00AD2517">
        <w:rPr>
          <w:rFonts w:ascii="Arial" w:hAnsi="Arial" w:cs="Arial"/>
          <w:sz w:val="28"/>
          <w:szCs w:val="28"/>
        </w:rPr>
        <w:tab/>
        <w:t>Mary Walker-Harris</w:t>
      </w:r>
      <w:r w:rsidRPr="00AD2517">
        <w:rPr>
          <w:rFonts w:ascii="Arial" w:hAnsi="Arial" w:cs="Arial"/>
          <w:sz w:val="28"/>
          <w:szCs w:val="28"/>
        </w:rPr>
        <w:tab/>
      </w:r>
      <w:r w:rsidRPr="00AD2517">
        <w:rPr>
          <w:rFonts w:ascii="Arial" w:hAnsi="Arial" w:cs="Arial"/>
          <w:sz w:val="28"/>
          <w:szCs w:val="28"/>
        </w:rPr>
        <w:tab/>
      </w:r>
      <w:r w:rsidRPr="00AD2517">
        <w:rPr>
          <w:rFonts w:ascii="Arial" w:hAnsi="Arial" w:cs="Arial"/>
          <w:sz w:val="28"/>
          <w:szCs w:val="28"/>
        </w:rPr>
        <w:tab/>
        <w:t>mewh49@yahoo.com</w:t>
      </w:r>
    </w:p>
    <w:p w14:paraId="472FD297" w14:textId="77777777" w:rsidR="00B70143" w:rsidRPr="00AD2517" w:rsidRDefault="00B70143" w:rsidP="00B70143">
      <w:pPr>
        <w:spacing w:line="276" w:lineRule="auto"/>
        <w:rPr>
          <w:rFonts w:ascii="Arial" w:hAnsi="Arial" w:cs="Arial"/>
          <w:sz w:val="28"/>
          <w:szCs w:val="28"/>
        </w:rPr>
      </w:pPr>
      <w:r w:rsidRPr="00AD2517">
        <w:rPr>
          <w:rFonts w:ascii="Arial" w:hAnsi="Arial" w:cs="Arial"/>
          <w:sz w:val="28"/>
          <w:szCs w:val="28"/>
        </w:rPr>
        <w:t xml:space="preserve">2006 </w:t>
      </w:r>
      <w:r w:rsidRPr="00AD2517">
        <w:rPr>
          <w:rFonts w:ascii="Arial" w:hAnsi="Arial" w:cs="Arial"/>
          <w:sz w:val="28"/>
          <w:szCs w:val="28"/>
        </w:rPr>
        <w:tab/>
      </w:r>
      <w:r w:rsidRPr="00AD2517">
        <w:rPr>
          <w:rFonts w:ascii="Arial" w:hAnsi="Arial" w:cs="Arial"/>
          <w:sz w:val="28"/>
          <w:szCs w:val="28"/>
        </w:rPr>
        <w:tab/>
      </w:r>
      <w:r w:rsidRPr="00AD2517">
        <w:rPr>
          <w:rFonts w:ascii="Arial" w:hAnsi="Arial" w:cs="Arial"/>
          <w:sz w:val="28"/>
          <w:szCs w:val="28"/>
        </w:rPr>
        <w:tab/>
        <w:t xml:space="preserve">Cheryl </w:t>
      </w:r>
      <w:proofErr w:type="spellStart"/>
      <w:r w:rsidRPr="00AD2517">
        <w:rPr>
          <w:rFonts w:ascii="Arial" w:hAnsi="Arial" w:cs="Arial"/>
          <w:sz w:val="28"/>
          <w:szCs w:val="28"/>
        </w:rPr>
        <w:t>Paletta</w:t>
      </w:r>
      <w:proofErr w:type="spellEnd"/>
      <w:r w:rsidRPr="00AD2517">
        <w:rPr>
          <w:rFonts w:ascii="Arial" w:hAnsi="Arial" w:cs="Arial"/>
          <w:sz w:val="28"/>
          <w:szCs w:val="28"/>
        </w:rPr>
        <w:t xml:space="preserve"> (Patterson)</w:t>
      </w:r>
      <w:r w:rsidRPr="00AD2517">
        <w:rPr>
          <w:rFonts w:ascii="Arial" w:hAnsi="Arial" w:cs="Arial"/>
          <w:sz w:val="28"/>
          <w:szCs w:val="28"/>
        </w:rPr>
        <w:tab/>
      </w:r>
      <w:r w:rsidRPr="00AD2517">
        <w:rPr>
          <w:rFonts w:ascii="Arial" w:hAnsi="Arial" w:cs="Arial"/>
          <w:sz w:val="28"/>
          <w:szCs w:val="28"/>
        </w:rPr>
        <w:tab/>
        <w:t>cpaletta@comcast.net</w:t>
      </w:r>
    </w:p>
    <w:p w14:paraId="10AED003" w14:textId="77777777" w:rsidR="00B70143" w:rsidRPr="00AD2517" w:rsidRDefault="00B70143" w:rsidP="00B70143">
      <w:pPr>
        <w:spacing w:line="276" w:lineRule="auto"/>
        <w:rPr>
          <w:rFonts w:ascii="Arial" w:hAnsi="Arial" w:cs="Arial"/>
          <w:sz w:val="28"/>
          <w:szCs w:val="28"/>
        </w:rPr>
      </w:pPr>
      <w:r w:rsidRPr="00AD2517">
        <w:rPr>
          <w:rFonts w:ascii="Arial" w:hAnsi="Arial" w:cs="Arial"/>
          <w:sz w:val="28"/>
          <w:szCs w:val="28"/>
        </w:rPr>
        <w:t>2007</w:t>
      </w:r>
      <w:r w:rsidRPr="00AD2517">
        <w:rPr>
          <w:rFonts w:ascii="Arial" w:hAnsi="Arial" w:cs="Arial"/>
          <w:sz w:val="28"/>
          <w:szCs w:val="28"/>
        </w:rPr>
        <w:tab/>
      </w:r>
      <w:r w:rsidRPr="00AD2517">
        <w:rPr>
          <w:rFonts w:ascii="Arial" w:hAnsi="Arial" w:cs="Arial"/>
          <w:sz w:val="28"/>
          <w:szCs w:val="28"/>
        </w:rPr>
        <w:tab/>
      </w:r>
      <w:r w:rsidRPr="00AD2517">
        <w:rPr>
          <w:rFonts w:ascii="Arial" w:hAnsi="Arial" w:cs="Arial"/>
          <w:sz w:val="28"/>
          <w:szCs w:val="28"/>
        </w:rPr>
        <w:tab/>
        <w:t xml:space="preserve">Bridget </w:t>
      </w:r>
      <w:proofErr w:type="spellStart"/>
      <w:r w:rsidRPr="00AD2517">
        <w:rPr>
          <w:rFonts w:ascii="Arial" w:hAnsi="Arial" w:cs="Arial"/>
          <w:sz w:val="28"/>
          <w:szCs w:val="28"/>
        </w:rPr>
        <w:t>Bealin</w:t>
      </w:r>
      <w:proofErr w:type="spellEnd"/>
      <w:r w:rsidRPr="00AD2517">
        <w:rPr>
          <w:rFonts w:ascii="Arial" w:hAnsi="Arial" w:cs="Arial"/>
          <w:sz w:val="28"/>
          <w:szCs w:val="28"/>
        </w:rPr>
        <w:tab/>
      </w:r>
      <w:r w:rsidRPr="00AD2517">
        <w:rPr>
          <w:rFonts w:ascii="Arial" w:hAnsi="Arial" w:cs="Arial"/>
          <w:sz w:val="28"/>
          <w:szCs w:val="28"/>
        </w:rPr>
        <w:tab/>
      </w:r>
      <w:r w:rsidRPr="00AD2517">
        <w:rPr>
          <w:rFonts w:ascii="Arial" w:hAnsi="Arial" w:cs="Arial"/>
          <w:sz w:val="28"/>
          <w:szCs w:val="28"/>
        </w:rPr>
        <w:tab/>
      </w:r>
      <w:r w:rsidRPr="00AD2517">
        <w:rPr>
          <w:rFonts w:ascii="Arial" w:hAnsi="Arial" w:cs="Arial"/>
          <w:sz w:val="28"/>
          <w:szCs w:val="28"/>
        </w:rPr>
        <w:tab/>
      </w:r>
      <w:hyperlink r:id="rId13" w:history="1">
        <w:r w:rsidRPr="00AD2517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mimomof4@gmail.com</w:t>
        </w:r>
      </w:hyperlink>
    </w:p>
    <w:p w14:paraId="1D6EBECF" w14:textId="6EA76594" w:rsidR="00B70143" w:rsidRPr="000F793B" w:rsidRDefault="00B70143" w:rsidP="00B70143">
      <w:pPr>
        <w:spacing w:line="276" w:lineRule="auto"/>
        <w:rPr>
          <w:rFonts w:ascii="Arial" w:hAnsi="Arial" w:cs="Arial"/>
          <w:sz w:val="28"/>
          <w:szCs w:val="28"/>
        </w:rPr>
      </w:pPr>
      <w:r w:rsidRPr="000F793B">
        <w:rPr>
          <w:rFonts w:ascii="Arial" w:hAnsi="Arial" w:cs="Arial"/>
          <w:sz w:val="28"/>
          <w:szCs w:val="28"/>
        </w:rPr>
        <w:t>2008</w:t>
      </w:r>
      <w:r w:rsidRPr="000F793B">
        <w:rPr>
          <w:rFonts w:ascii="Arial" w:hAnsi="Arial" w:cs="Arial"/>
          <w:sz w:val="28"/>
          <w:szCs w:val="28"/>
        </w:rPr>
        <w:tab/>
      </w:r>
      <w:r w:rsidRPr="000F793B">
        <w:rPr>
          <w:rFonts w:ascii="Arial" w:hAnsi="Arial" w:cs="Arial"/>
          <w:sz w:val="28"/>
          <w:szCs w:val="28"/>
        </w:rPr>
        <w:tab/>
      </w:r>
      <w:r w:rsidRPr="000F793B">
        <w:rPr>
          <w:rFonts w:ascii="Arial" w:hAnsi="Arial" w:cs="Arial"/>
          <w:sz w:val="28"/>
          <w:szCs w:val="28"/>
        </w:rPr>
        <w:tab/>
        <w:t xml:space="preserve">Linda </w:t>
      </w:r>
      <w:proofErr w:type="spellStart"/>
      <w:r w:rsidRPr="000F793B">
        <w:rPr>
          <w:rFonts w:ascii="Arial" w:hAnsi="Arial" w:cs="Arial"/>
          <w:sz w:val="28"/>
          <w:szCs w:val="28"/>
        </w:rPr>
        <w:t>Lambropoulos</w:t>
      </w:r>
      <w:proofErr w:type="spellEnd"/>
      <w:r w:rsidRPr="000F793B">
        <w:rPr>
          <w:rFonts w:ascii="Arial" w:hAnsi="Arial" w:cs="Arial"/>
          <w:sz w:val="28"/>
          <w:szCs w:val="28"/>
        </w:rPr>
        <w:tab/>
      </w:r>
      <w:r w:rsidRPr="000F793B">
        <w:rPr>
          <w:rFonts w:ascii="Arial" w:hAnsi="Arial" w:cs="Arial"/>
          <w:sz w:val="28"/>
          <w:szCs w:val="28"/>
        </w:rPr>
        <w:tab/>
      </w:r>
      <w:r w:rsidRPr="000F793B">
        <w:rPr>
          <w:rFonts w:ascii="Arial" w:hAnsi="Arial" w:cs="Arial"/>
          <w:sz w:val="28"/>
          <w:szCs w:val="28"/>
        </w:rPr>
        <w:tab/>
      </w:r>
      <w:r w:rsidR="005B09DF">
        <w:rPr>
          <w:rStyle w:val="5yl5"/>
          <w:rFonts w:ascii="Arial" w:hAnsi="Arial" w:cs="Arial"/>
          <w:sz w:val="28"/>
          <w:szCs w:val="28"/>
        </w:rPr>
        <w:t>Lambrop_Family@comcast.net</w:t>
      </w:r>
    </w:p>
    <w:p w14:paraId="3C9ADC1F" w14:textId="77777777" w:rsidR="00B70143" w:rsidRPr="004B5DAB" w:rsidRDefault="00B70143" w:rsidP="00B70143">
      <w:pPr>
        <w:spacing w:line="276" w:lineRule="auto"/>
        <w:rPr>
          <w:rFonts w:ascii="Arial" w:hAnsi="Arial" w:cs="Arial"/>
          <w:sz w:val="28"/>
          <w:szCs w:val="28"/>
        </w:rPr>
      </w:pPr>
      <w:r w:rsidRPr="004B5DAB">
        <w:rPr>
          <w:rFonts w:ascii="Arial" w:hAnsi="Arial" w:cs="Arial"/>
          <w:sz w:val="28"/>
          <w:szCs w:val="28"/>
        </w:rPr>
        <w:t>2009</w:t>
      </w:r>
      <w:r w:rsidRPr="004B5DAB">
        <w:rPr>
          <w:rFonts w:ascii="Arial" w:hAnsi="Arial" w:cs="Arial"/>
          <w:sz w:val="28"/>
          <w:szCs w:val="28"/>
        </w:rPr>
        <w:tab/>
      </w:r>
      <w:r w:rsidRPr="004B5DAB">
        <w:rPr>
          <w:rFonts w:ascii="Arial" w:hAnsi="Arial" w:cs="Arial"/>
          <w:sz w:val="28"/>
          <w:szCs w:val="28"/>
        </w:rPr>
        <w:tab/>
      </w:r>
      <w:r w:rsidRPr="004B5DAB">
        <w:rPr>
          <w:rFonts w:ascii="Arial" w:hAnsi="Arial" w:cs="Arial"/>
          <w:sz w:val="28"/>
          <w:szCs w:val="28"/>
        </w:rPr>
        <w:tab/>
        <w:t>Karen Rust</w:t>
      </w:r>
      <w:r w:rsidRPr="004B5DAB">
        <w:rPr>
          <w:rFonts w:ascii="Arial" w:hAnsi="Arial" w:cs="Arial"/>
          <w:sz w:val="28"/>
          <w:szCs w:val="28"/>
        </w:rPr>
        <w:tab/>
      </w:r>
      <w:r w:rsidRPr="004B5DAB">
        <w:rPr>
          <w:rFonts w:ascii="Arial" w:hAnsi="Arial" w:cs="Arial"/>
          <w:sz w:val="28"/>
          <w:szCs w:val="28"/>
        </w:rPr>
        <w:tab/>
      </w:r>
      <w:r w:rsidRPr="004B5DAB">
        <w:rPr>
          <w:rFonts w:ascii="Arial" w:hAnsi="Arial" w:cs="Arial"/>
          <w:sz w:val="28"/>
          <w:szCs w:val="28"/>
        </w:rPr>
        <w:tab/>
      </w:r>
      <w:r w:rsidRPr="004B5DAB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4B5DAB">
        <w:rPr>
          <w:rFonts w:ascii="Arial" w:hAnsi="Arial" w:cs="Arial"/>
          <w:sz w:val="28"/>
          <w:szCs w:val="28"/>
        </w:rPr>
        <w:t>krust@osbornind.com</w:t>
      </w:r>
    </w:p>
    <w:p w14:paraId="1BFB71B2" w14:textId="77777777" w:rsidR="00B70143" w:rsidRPr="004B5DAB" w:rsidRDefault="00611871" w:rsidP="00B70143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2010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Colette </w:t>
      </w:r>
      <w:proofErr w:type="spellStart"/>
      <w:r>
        <w:rPr>
          <w:rFonts w:ascii="Arial" w:hAnsi="Arial" w:cs="Arial"/>
          <w:sz w:val="28"/>
          <w:szCs w:val="28"/>
        </w:rPr>
        <w:t>Rizik</w:t>
      </w:r>
      <w:proofErr w:type="spellEnd"/>
      <w:r w:rsidR="00B70143" w:rsidRPr="004B5DAB">
        <w:rPr>
          <w:rFonts w:ascii="Arial" w:hAnsi="Arial" w:cs="Arial"/>
          <w:sz w:val="28"/>
          <w:szCs w:val="28"/>
        </w:rPr>
        <w:tab/>
      </w:r>
      <w:r w:rsidR="00B70143" w:rsidRPr="004B5DAB">
        <w:rPr>
          <w:rFonts w:ascii="Arial" w:hAnsi="Arial" w:cs="Arial"/>
          <w:sz w:val="28"/>
          <w:szCs w:val="28"/>
        </w:rPr>
        <w:tab/>
      </w:r>
      <w:r w:rsidR="00B70143">
        <w:rPr>
          <w:rFonts w:ascii="Arial" w:hAnsi="Arial" w:cs="Arial"/>
          <w:sz w:val="28"/>
          <w:szCs w:val="28"/>
        </w:rPr>
        <w:tab/>
      </w:r>
      <w:r w:rsidRPr="00611871">
        <w:rPr>
          <w:rFonts w:ascii="Arial" w:hAnsi="Arial" w:cs="Arial"/>
          <w:sz w:val="28"/>
          <w:szCs w:val="28"/>
        </w:rPr>
        <w:t xml:space="preserve">         </w:t>
      </w:r>
      <w:r w:rsidRPr="00611871">
        <w:rPr>
          <w:rFonts w:ascii="Helvetica" w:hAnsi="Helvetica" w:cs="Helvetica"/>
          <w:color w:val="222222"/>
          <w:sz w:val="28"/>
          <w:szCs w:val="28"/>
        </w:rPr>
        <w:t>fourgreatkids@wideopenwest.com</w:t>
      </w:r>
    </w:p>
    <w:p w14:paraId="18458ABD" w14:textId="4428042E" w:rsidR="00B70143" w:rsidRDefault="00B70143" w:rsidP="00B70143">
      <w:pPr>
        <w:spacing w:line="276" w:lineRule="auto"/>
        <w:rPr>
          <w:rFonts w:ascii="Arial" w:hAnsi="Arial" w:cs="Arial"/>
          <w:sz w:val="28"/>
          <w:szCs w:val="28"/>
        </w:rPr>
      </w:pPr>
      <w:r w:rsidRPr="004B5DAB">
        <w:rPr>
          <w:rFonts w:ascii="Arial" w:hAnsi="Arial" w:cs="Arial"/>
          <w:sz w:val="28"/>
          <w:szCs w:val="28"/>
        </w:rPr>
        <w:t>2011</w:t>
      </w:r>
      <w:r w:rsidRPr="004B5DAB">
        <w:rPr>
          <w:rFonts w:ascii="Arial" w:hAnsi="Arial" w:cs="Arial"/>
          <w:sz w:val="28"/>
          <w:szCs w:val="28"/>
        </w:rPr>
        <w:tab/>
      </w:r>
      <w:r w:rsidRPr="004B5DAB">
        <w:rPr>
          <w:rFonts w:ascii="Arial" w:hAnsi="Arial" w:cs="Arial"/>
          <w:sz w:val="28"/>
          <w:szCs w:val="28"/>
        </w:rPr>
        <w:tab/>
      </w:r>
      <w:r w:rsidRPr="004B5DAB">
        <w:rPr>
          <w:rFonts w:ascii="Arial" w:hAnsi="Arial" w:cs="Arial"/>
          <w:sz w:val="28"/>
          <w:szCs w:val="28"/>
        </w:rPr>
        <w:tab/>
      </w:r>
      <w:r w:rsidR="00E5148A">
        <w:rPr>
          <w:rFonts w:ascii="Arial" w:hAnsi="Arial" w:cs="Arial"/>
          <w:sz w:val="28"/>
          <w:szCs w:val="28"/>
        </w:rPr>
        <w:t xml:space="preserve">Darlene </w:t>
      </w:r>
      <w:proofErr w:type="spellStart"/>
      <w:r w:rsidR="00E5148A">
        <w:rPr>
          <w:rFonts w:ascii="Arial" w:hAnsi="Arial" w:cs="Arial"/>
          <w:sz w:val="28"/>
          <w:szCs w:val="28"/>
        </w:rPr>
        <w:t>Kolpasky</w:t>
      </w:r>
      <w:proofErr w:type="spellEnd"/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E5148A">
        <w:rPr>
          <w:rFonts w:ascii="Arial" w:hAnsi="Arial" w:cs="Arial"/>
          <w:sz w:val="28"/>
          <w:szCs w:val="28"/>
        </w:rPr>
        <w:t>DPTJDK@comcast.net</w:t>
      </w:r>
    </w:p>
    <w:p w14:paraId="3EE83CAB" w14:textId="77777777" w:rsidR="00B70143" w:rsidRPr="004B5DAB" w:rsidRDefault="00B70143" w:rsidP="00B70143">
      <w:pPr>
        <w:spacing w:line="276" w:lineRule="auto"/>
        <w:rPr>
          <w:rFonts w:ascii="Arial" w:hAnsi="Arial" w:cs="Arial"/>
          <w:sz w:val="28"/>
          <w:szCs w:val="28"/>
        </w:rPr>
      </w:pPr>
      <w:r w:rsidRPr="004B5DAB">
        <w:rPr>
          <w:rFonts w:ascii="Arial" w:hAnsi="Arial" w:cs="Arial"/>
          <w:sz w:val="28"/>
          <w:szCs w:val="28"/>
        </w:rPr>
        <w:t>2012</w:t>
      </w:r>
      <w:r w:rsidRPr="004B5DAB">
        <w:rPr>
          <w:rFonts w:ascii="Arial" w:hAnsi="Arial" w:cs="Arial"/>
          <w:sz w:val="28"/>
          <w:szCs w:val="28"/>
        </w:rPr>
        <w:tab/>
      </w:r>
      <w:r w:rsidRPr="004B5DAB">
        <w:rPr>
          <w:rFonts w:ascii="Arial" w:hAnsi="Arial" w:cs="Arial"/>
          <w:sz w:val="28"/>
          <w:szCs w:val="28"/>
        </w:rPr>
        <w:tab/>
      </w:r>
      <w:r w:rsidRPr="004B5DAB">
        <w:rPr>
          <w:rFonts w:ascii="Arial" w:hAnsi="Arial" w:cs="Arial"/>
          <w:sz w:val="28"/>
          <w:szCs w:val="28"/>
        </w:rPr>
        <w:tab/>
        <w:t xml:space="preserve">Denise </w:t>
      </w:r>
      <w:proofErr w:type="spellStart"/>
      <w:r w:rsidRPr="004B5DAB">
        <w:rPr>
          <w:rFonts w:ascii="Arial" w:hAnsi="Arial" w:cs="Arial"/>
          <w:sz w:val="28"/>
          <w:szCs w:val="28"/>
        </w:rPr>
        <w:t>Vecellio</w:t>
      </w:r>
      <w:proofErr w:type="spellEnd"/>
      <w:r w:rsidRPr="004B5DAB">
        <w:rPr>
          <w:rFonts w:ascii="Arial" w:hAnsi="Arial" w:cs="Arial"/>
          <w:sz w:val="28"/>
          <w:szCs w:val="28"/>
        </w:rPr>
        <w:tab/>
      </w:r>
      <w:r w:rsidRPr="004B5DAB">
        <w:rPr>
          <w:rFonts w:ascii="Arial" w:hAnsi="Arial" w:cs="Arial"/>
          <w:sz w:val="28"/>
          <w:szCs w:val="28"/>
        </w:rPr>
        <w:tab/>
      </w:r>
      <w:r w:rsidRPr="004B5DAB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4B5DAB">
        <w:rPr>
          <w:rFonts w:ascii="Arial" w:hAnsi="Arial" w:cs="Arial"/>
          <w:sz w:val="28"/>
          <w:szCs w:val="28"/>
        </w:rPr>
        <w:t>denisemv262@aol.com</w:t>
      </w:r>
      <w:r w:rsidRPr="004B5DAB">
        <w:rPr>
          <w:rFonts w:ascii="Arial" w:hAnsi="Arial" w:cs="Arial"/>
          <w:sz w:val="28"/>
          <w:szCs w:val="28"/>
        </w:rPr>
        <w:tab/>
      </w:r>
    </w:p>
    <w:p w14:paraId="6E6C34F3" w14:textId="77777777" w:rsidR="00B70143" w:rsidRPr="004B5DAB" w:rsidRDefault="00B70143" w:rsidP="00B70143">
      <w:pPr>
        <w:spacing w:line="276" w:lineRule="auto"/>
        <w:rPr>
          <w:rFonts w:ascii="Arial" w:hAnsi="Arial" w:cs="Arial"/>
          <w:sz w:val="28"/>
          <w:szCs w:val="28"/>
        </w:rPr>
      </w:pPr>
      <w:r w:rsidRPr="004B5DAB">
        <w:rPr>
          <w:rFonts w:ascii="Arial" w:hAnsi="Arial" w:cs="Arial"/>
          <w:sz w:val="28"/>
          <w:szCs w:val="28"/>
        </w:rPr>
        <w:t>2013</w:t>
      </w:r>
      <w:r w:rsidRPr="004B5DAB">
        <w:rPr>
          <w:rFonts w:ascii="Arial" w:hAnsi="Arial" w:cs="Arial"/>
          <w:sz w:val="28"/>
          <w:szCs w:val="28"/>
        </w:rPr>
        <w:tab/>
      </w:r>
      <w:r w:rsidRPr="004B5DAB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Sandy Henderson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shenderson34@comcast.net</w:t>
      </w:r>
    </w:p>
    <w:p w14:paraId="48383D65" w14:textId="7AAD048E" w:rsidR="00671C42" w:rsidRPr="00AD2517" w:rsidRDefault="00B70143" w:rsidP="00B70143">
      <w:pPr>
        <w:spacing w:line="276" w:lineRule="auto"/>
        <w:rPr>
          <w:rFonts w:ascii="Arial" w:hAnsi="Arial" w:cs="Arial"/>
          <w:sz w:val="28"/>
          <w:szCs w:val="28"/>
        </w:rPr>
      </w:pPr>
      <w:r w:rsidRPr="004B5DAB">
        <w:rPr>
          <w:rFonts w:ascii="Arial" w:hAnsi="Arial" w:cs="Arial"/>
          <w:sz w:val="28"/>
          <w:szCs w:val="28"/>
        </w:rPr>
        <w:t>2014</w:t>
      </w:r>
      <w:r w:rsidRPr="004B5DAB">
        <w:rPr>
          <w:rFonts w:ascii="Arial" w:hAnsi="Arial" w:cs="Arial"/>
          <w:sz w:val="28"/>
          <w:szCs w:val="28"/>
        </w:rPr>
        <w:tab/>
      </w:r>
      <w:r w:rsidRPr="004B5DAB">
        <w:rPr>
          <w:rFonts w:ascii="Arial" w:hAnsi="Arial" w:cs="Arial"/>
          <w:sz w:val="28"/>
          <w:szCs w:val="28"/>
        </w:rPr>
        <w:tab/>
      </w:r>
      <w:r w:rsidRPr="004B5DAB">
        <w:rPr>
          <w:rFonts w:ascii="Arial" w:hAnsi="Arial" w:cs="Arial"/>
          <w:sz w:val="28"/>
          <w:szCs w:val="28"/>
        </w:rPr>
        <w:tab/>
      </w:r>
      <w:r w:rsidR="00671C42">
        <w:rPr>
          <w:rFonts w:ascii="Arial" w:hAnsi="Arial" w:cs="Arial"/>
          <w:sz w:val="28"/>
          <w:szCs w:val="28"/>
        </w:rPr>
        <w:t>Martha</w:t>
      </w:r>
      <w:r w:rsidR="00E5148A">
        <w:rPr>
          <w:rFonts w:ascii="Arial" w:hAnsi="Arial" w:cs="Arial"/>
          <w:sz w:val="28"/>
          <w:szCs w:val="28"/>
        </w:rPr>
        <w:t xml:space="preserve"> </w:t>
      </w:r>
      <w:r w:rsidR="00671C42">
        <w:rPr>
          <w:rFonts w:ascii="Arial" w:hAnsi="Arial" w:cs="Arial"/>
          <w:sz w:val="28"/>
          <w:szCs w:val="28"/>
        </w:rPr>
        <w:t>Johnson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4B5DAB">
        <w:rPr>
          <w:rFonts w:ascii="Arial" w:hAnsi="Arial" w:cs="Arial"/>
          <w:sz w:val="28"/>
          <w:szCs w:val="28"/>
        </w:rPr>
        <w:tab/>
      </w:r>
      <w:r w:rsidRPr="004B5DAB">
        <w:rPr>
          <w:rFonts w:ascii="Arial" w:hAnsi="Arial" w:cs="Arial"/>
          <w:sz w:val="28"/>
          <w:szCs w:val="28"/>
        </w:rPr>
        <w:tab/>
      </w:r>
      <w:hyperlink r:id="rId14" w:history="1">
        <w:r w:rsidR="00671C42" w:rsidRPr="00AD2517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msmpj@aol.com</w:t>
        </w:r>
      </w:hyperlink>
    </w:p>
    <w:p w14:paraId="309833EB" w14:textId="77777777" w:rsidR="00B70143" w:rsidRPr="000C1159" w:rsidRDefault="00B70143" w:rsidP="00B70143">
      <w:pPr>
        <w:spacing w:line="276" w:lineRule="auto"/>
        <w:rPr>
          <w:rFonts w:ascii="Arial" w:hAnsi="Arial" w:cs="Arial"/>
          <w:sz w:val="28"/>
          <w:szCs w:val="28"/>
        </w:rPr>
      </w:pPr>
      <w:r w:rsidRPr="00AD2517">
        <w:rPr>
          <w:rFonts w:ascii="Arial" w:hAnsi="Arial" w:cs="Arial"/>
          <w:sz w:val="28"/>
          <w:szCs w:val="28"/>
        </w:rPr>
        <w:t>2015</w:t>
      </w:r>
      <w:r w:rsidRPr="00AD2517">
        <w:rPr>
          <w:rFonts w:ascii="Arial" w:hAnsi="Arial" w:cs="Arial"/>
          <w:sz w:val="28"/>
          <w:szCs w:val="28"/>
        </w:rPr>
        <w:tab/>
      </w:r>
      <w:r w:rsidRPr="00AD2517">
        <w:rPr>
          <w:rFonts w:ascii="Arial" w:hAnsi="Arial" w:cs="Arial"/>
          <w:sz w:val="28"/>
          <w:szCs w:val="28"/>
        </w:rPr>
        <w:tab/>
      </w:r>
      <w:r w:rsidRPr="00AD2517">
        <w:rPr>
          <w:rFonts w:ascii="Arial" w:hAnsi="Arial" w:cs="Arial"/>
          <w:sz w:val="28"/>
          <w:szCs w:val="28"/>
        </w:rPr>
        <w:tab/>
        <w:t>Marie Moore</w:t>
      </w:r>
      <w:r w:rsidRPr="00AD2517">
        <w:rPr>
          <w:rFonts w:ascii="Arial" w:hAnsi="Arial" w:cs="Arial"/>
          <w:sz w:val="28"/>
          <w:szCs w:val="28"/>
        </w:rPr>
        <w:tab/>
      </w:r>
      <w:r w:rsidRPr="00AD2517">
        <w:rPr>
          <w:rFonts w:ascii="Arial" w:hAnsi="Arial" w:cs="Arial"/>
          <w:sz w:val="28"/>
          <w:szCs w:val="28"/>
        </w:rPr>
        <w:tab/>
      </w:r>
      <w:r w:rsidRPr="00AD2517">
        <w:rPr>
          <w:rFonts w:ascii="Arial" w:hAnsi="Arial" w:cs="Arial"/>
          <w:sz w:val="28"/>
          <w:szCs w:val="28"/>
        </w:rPr>
        <w:tab/>
      </w:r>
      <w:r w:rsidRPr="00AD2517">
        <w:rPr>
          <w:rFonts w:ascii="Arial" w:hAnsi="Arial" w:cs="Arial"/>
          <w:sz w:val="28"/>
          <w:szCs w:val="28"/>
        </w:rPr>
        <w:tab/>
      </w:r>
      <w:hyperlink r:id="rId15" w:tgtFrame="_blank" w:history="1">
        <w:r w:rsidR="00622D23" w:rsidRPr="00AD2517">
          <w:rPr>
            <w:rStyle w:val="il"/>
            <w:rFonts w:ascii="Arial" w:hAnsi="Arial" w:cs="Arial"/>
            <w:sz w:val="28"/>
            <w:szCs w:val="28"/>
          </w:rPr>
          <w:t>marie821@gmail.com</w:t>
        </w:r>
      </w:hyperlink>
      <w:r w:rsidRPr="00AD2517">
        <w:rPr>
          <w:rFonts w:ascii="Arial" w:hAnsi="Arial" w:cs="Arial"/>
          <w:sz w:val="28"/>
          <w:szCs w:val="28"/>
        </w:rPr>
        <w:tab/>
      </w:r>
      <w:r w:rsidRPr="000C1159">
        <w:rPr>
          <w:rFonts w:ascii="Arial" w:hAnsi="Arial" w:cs="Arial"/>
          <w:sz w:val="28"/>
          <w:szCs w:val="28"/>
        </w:rPr>
        <w:tab/>
      </w:r>
      <w:r w:rsidRPr="000C1159">
        <w:rPr>
          <w:rFonts w:ascii="Arial" w:hAnsi="Arial" w:cs="Arial"/>
          <w:sz w:val="28"/>
          <w:szCs w:val="28"/>
        </w:rPr>
        <w:tab/>
      </w:r>
    </w:p>
    <w:p w14:paraId="5A0C8B3F" w14:textId="1493C015" w:rsidR="00B70143" w:rsidRPr="000C1159" w:rsidRDefault="00B70143" w:rsidP="00B70143">
      <w:pPr>
        <w:spacing w:line="276" w:lineRule="auto"/>
        <w:rPr>
          <w:rFonts w:ascii="Arial" w:hAnsi="Arial" w:cs="Arial"/>
          <w:sz w:val="28"/>
          <w:szCs w:val="28"/>
        </w:rPr>
      </w:pPr>
      <w:r w:rsidRPr="000C1159">
        <w:rPr>
          <w:rFonts w:ascii="Arial" w:hAnsi="Arial" w:cs="Arial"/>
          <w:sz w:val="28"/>
          <w:szCs w:val="28"/>
        </w:rPr>
        <w:t>2016</w:t>
      </w:r>
      <w:r w:rsidRPr="000C1159">
        <w:rPr>
          <w:rFonts w:ascii="Arial" w:hAnsi="Arial" w:cs="Arial"/>
          <w:sz w:val="28"/>
          <w:szCs w:val="28"/>
        </w:rPr>
        <w:tab/>
      </w:r>
      <w:r w:rsidRPr="000C1159">
        <w:rPr>
          <w:rFonts w:ascii="Arial" w:hAnsi="Arial" w:cs="Arial"/>
          <w:sz w:val="28"/>
          <w:szCs w:val="28"/>
        </w:rPr>
        <w:tab/>
      </w:r>
      <w:r w:rsidRPr="000C1159">
        <w:rPr>
          <w:rFonts w:ascii="Arial" w:hAnsi="Arial" w:cs="Arial"/>
          <w:sz w:val="28"/>
          <w:szCs w:val="28"/>
        </w:rPr>
        <w:tab/>
      </w:r>
      <w:r w:rsidR="00584A7C">
        <w:rPr>
          <w:rFonts w:ascii="Arial" w:hAnsi="Arial" w:cs="Arial"/>
          <w:sz w:val="28"/>
          <w:szCs w:val="28"/>
        </w:rPr>
        <w:t xml:space="preserve">Maureen </w:t>
      </w:r>
      <w:proofErr w:type="spellStart"/>
      <w:r w:rsidR="00584A7C">
        <w:rPr>
          <w:rFonts w:ascii="Arial" w:hAnsi="Arial" w:cs="Arial"/>
          <w:sz w:val="28"/>
          <w:szCs w:val="28"/>
        </w:rPr>
        <w:t>Apap</w:t>
      </w:r>
      <w:proofErr w:type="spellEnd"/>
      <w:r w:rsidR="00584A7C">
        <w:rPr>
          <w:rFonts w:ascii="Arial" w:hAnsi="Arial" w:cs="Arial"/>
          <w:sz w:val="28"/>
          <w:szCs w:val="28"/>
        </w:rPr>
        <w:tab/>
      </w:r>
      <w:r w:rsidR="00584A7C">
        <w:rPr>
          <w:rFonts w:ascii="Arial" w:hAnsi="Arial" w:cs="Arial"/>
          <w:sz w:val="28"/>
          <w:szCs w:val="28"/>
        </w:rPr>
        <w:tab/>
      </w:r>
      <w:r w:rsidR="00584A7C">
        <w:rPr>
          <w:rFonts w:ascii="Arial" w:hAnsi="Arial" w:cs="Arial"/>
          <w:sz w:val="28"/>
          <w:szCs w:val="28"/>
        </w:rPr>
        <w:tab/>
      </w:r>
      <w:r w:rsidR="00584A7C">
        <w:rPr>
          <w:rFonts w:ascii="Arial" w:hAnsi="Arial" w:cs="Arial"/>
          <w:sz w:val="28"/>
          <w:szCs w:val="28"/>
        </w:rPr>
        <w:tab/>
      </w:r>
      <w:r w:rsidR="00584A7C" w:rsidRPr="00584A7C">
        <w:rPr>
          <w:rFonts w:ascii="Roboto" w:hAnsi="Roboto"/>
          <w:color w:val="222222"/>
          <w:sz w:val="28"/>
          <w:szCs w:val="28"/>
          <w:shd w:val="clear" w:color="auto" w:fill="FFFFFF"/>
        </w:rPr>
        <w:t>maureenapap@comcast.net</w:t>
      </w:r>
      <w:r w:rsidRPr="00584A7C">
        <w:rPr>
          <w:rFonts w:ascii="Arial" w:hAnsi="Arial" w:cs="Arial"/>
          <w:sz w:val="28"/>
          <w:szCs w:val="28"/>
        </w:rPr>
        <w:tab/>
      </w:r>
      <w:r w:rsidRPr="000C1159">
        <w:rPr>
          <w:rFonts w:ascii="Arial" w:hAnsi="Arial" w:cs="Arial"/>
          <w:sz w:val="28"/>
          <w:szCs w:val="28"/>
        </w:rPr>
        <w:tab/>
      </w:r>
    </w:p>
    <w:p w14:paraId="2E46D7AA" w14:textId="77777777" w:rsidR="00652916" w:rsidRPr="00584A7C" w:rsidRDefault="00B70143" w:rsidP="00B70143">
      <w:pPr>
        <w:spacing w:line="276" w:lineRule="auto"/>
        <w:rPr>
          <w:rFonts w:ascii="Arial" w:hAnsi="Arial" w:cs="Arial"/>
          <w:sz w:val="28"/>
          <w:szCs w:val="28"/>
        </w:rPr>
      </w:pPr>
      <w:r w:rsidRPr="000C1159">
        <w:rPr>
          <w:rFonts w:ascii="Arial" w:hAnsi="Arial" w:cs="Arial"/>
          <w:sz w:val="28"/>
          <w:szCs w:val="28"/>
        </w:rPr>
        <w:t>2017</w:t>
      </w:r>
      <w:r w:rsidRPr="000C1159">
        <w:rPr>
          <w:rFonts w:ascii="Arial" w:hAnsi="Arial" w:cs="Arial"/>
          <w:sz w:val="28"/>
          <w:szCs w:val="28"/>
        </w:rPr>
        <w:tab/>
      </w:r>
      <w:r w:rsidRPr="000C1159">
        <w:rPr>
          <w:rFonts w:ascii="Arial" w:hAnsi="Arial" w:cs="Arial"/>
          <w:sz w:val="28"/>
          <w:szCs w:val="28"/>
        </w:rPr>
        <w:tab/>
      </w:r>
      <w:r w:rsidRPr="000C1159">
        <w:rPr>
          <w:rFonts w:ascii="Arial" w:hAnsi="Arial" w:cs="Arial"/>
          <w:sz w:val="28"/>
          <w:szCs w:val="28"/>
        </w:rPr>
        <w:tab/>
      </w:r>
      <w:proofErr w:type="spellStart"/>
      <w:r w:rsidRPr="000C1159">
        <w:rPr>
          <w:rFonts w:ascii="Arial" w:hAnsi="Arial" w:cs="Arial"/>
          <w:sz w:val="28"/>
          <w:szCs w:val="28"/>
        </w:rPr>
        <w:t>Doree</w:t>
      </w:r>
      <w:proofErr w:type="spellEnd"/>
      <w:r w:rsidRPr="000C1159">
        <w:rPr>
          <w:rFonts w:ascii="Arial" w:hAnsi="Arial" w:cs="Arial"/>
          <w:sz w:val="28"/>
          <w:szCs w:val="28"/>
        </w:rPr>
        <w:t xml:space="preserve"> Ann Espiritu</w:t>
      </w:r>
      <w:r w:rsidRPr="000C1159">
        <w:rPr>
          <w:rFonts w:ascii="Arial" w:hAnsi="Arial" w:cs="Arial"/>
          <w:sz w:val="28"/>
          <w:szCs w:val="28"/>
        </w:rPr>
        <w:tab/>
      </w:r>
      <w:r w:rsidRPr="000C1159">
        <w:rPr>
          <w:rFonts w:ascii="Arial" w:hAnsi="Arial" w:cs="Arial"/>
          <w:sz w:val="28"/>
          <w:szCs w:val="28"/>
        </w:rPr>
        <w:tab/>
      </w:r>
      <w:r w:rsidRPr="000C1159">
        <w:rPr>
          <w:rFonts w:ascii="Arial" w:hAnsi="Arial" w:cs="Arial"/>
          <w:sz w:val="28"/>
          <w:szCs w:val="28"/>
        </w:rPr>
        <w:tab/>
      </w:r>
      <w:hyperlink r:id="rId16" w:history="1">
        <w:r w:rsidR="00652916" w:rsidRPr="00584A7C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dvespiritu.pmam@gmail.com</w:t>
        </w:r>
      </w:hyperlink>
    </w:p>
    <w:p w14:paraId="6ECC5E2F" w14:textId="77777777" w:rsidR="00B70143" w:rsidRPr="00584A7C" w:rsidRDefault="00652916" w:rsidP="00B70143">
      <w:pPr>
        <w:spacing w:line="276" w:lineRule="auto"/>
        <w:rPr>
          <w:rFonts w:ascii="Arial" w:hAnsi="Arial" w:cs="Arial"/>
          <w:sz w:val="28"/>
          <w:szCs w:val="28"/>
        </w:rPr>
      </w:pPr>
      <w:r w:rsidRPr="00584A7C">
        <w:rPr>
          <w:rFonts w:ascii="Arial" w:hAnsi="Arial" w:cs="Arial"/>
          <w:sz w:val="28"/>
          <w:szCs w:val="28"/>
        </w:rPr>
        <w:t>2018</w:t>
      </w:r>
      <w:r w:rsidR="00B70143" w:rsidRPr="00584A7C">
        <w:rPr>
          <w:rFonts w:ascii="Arial" w:hAnsi="Arial" w:cs="Arial"/>
          <w:sz w:val="28"/>
          <w:szCs w:val="28"/>
        </w:rPr>
        <w:tab/>
      </w:r>
      <w:r w:rsidR="002C4588" w:rsidRPr="00584A7C">
        <w:rPr>
          <w:rFonts w:ascii="Arial" w:hAnsi="Arial" w:cs="Arial"/>
          <w:sz w:val="28"/>
          <w:szCs w:val="28"/>
        </w:rPr>
        <w:tab/>
      </w:r>
      <w:r w:rsidR="002C4588" w:rsidRPr="00584A7C">
        <w:rPr>
          <w:rFonts w:ascii="Arial" w:hAnsi="Arial" w:cs="Arial"/>
          <w:sz w:val="28"/>
          <w:szCs w:val="28"/>
        </w:rPr>
        <w:tab/>
        <w:t>Melissa Hurley</w:t>
      </w:r>
      <w:r w:rsidR="002C4588" w:rsidRPr="00584A7C">
        <w:rPr>
          <w:rFonts w:ascii="Arial" w:hAnsi="Arial" w:cs="Arial"/>
          <w:sz w:val="28"/>
          <w:szCs w:val="28"/>
        </w:rPr>
        <w:tab/>
      </w:r>
      <w:r w:rsidR="002C4588" w:rsidRPr="00584A7C">
        <w:rPr>
          <w:rFonts w:ascii="Arial" w:hAnsi="Arial" w:cs="Arial"/>
          <w:sz w:val="28"/>
          <w:szCs w:val="28"/>
        </w:rPr>
        <w:tab/>
      </w:r>
      <w:r w:rsidR="002C4588" w:rsidRPr="00584A7C">
        <w:rPr>
          <w:rFonts w:ascii="Arial" w:hAnsi="Arial" w:cs="Arial"/>
          <w:sz w:val="28"/>
          <w:szCs w:val="28"/>
        </w:rPr>
        <w:tab/>
      </w:r>
      <w:r w:rsidR="002C4588" w:rsidRPr="00584A7C">
        <w:rPr>
          <w:rFonts w:ascii="Arial" w:hAnsi="Arial" w:cs="Arial"/>
          <w:sz w:val="28"/>
          <w:szCs w:val="28"/>
        </w:rPr>
        <w:tab/>
      </w:r>
      <w:hyperlink r:id="rId17" w:history="1">
        <w:r w:rsidR="00272576" w:rsidRPr="00584A7C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melingp@msn.com</w:t>
        </w:r>
      </w:hyperlink>
    </w:p>
    <w:p w14:paraId="31463194" w14:textId="77777777" w:rsidR="00272576" w:rsidRPr="000C1159" w:rsidRDefault="00272576" w:rsidP="00B70143">
      <w:pPr>
        <w:spacing w:line="276" w:lineRule="auto"/>
        <w:rPr>
          <w:rFonts w:ascii="Arial" w:hAnsi="Arial" w:cs="Arial"/>
          <w:sz w:val="28"/>
          <w:szCs w:val="28"/>
        </w:rPr>
      </w:pPr>
      <w:r w:rsidRPr="000C1159">
        <w:rPr>
          <w:rFonts w:ascii="Arial" w:hAnsi="Arial" w:cs="Arial"/>
          <w:sz w:val="28"/>
          <w:szCs w:val="28"/>
        </w:rPr>
        <w:t>2019</w:t>
      </w:r>
      <w:r w:rsidRPr="000C1159">
        <w:rPr>
          <w:rFonts w:ascii="Arial" w:hAnsi="Arial" w:cs="Arial"/>
          <w:sz w:val="28"/>
          <w:szCs w:val="28"/>
        </w:rPr>
        <w:tab/>
      </w:r>
      <w:r w:rsidRPr="000C1159">
        <w:rPr>
          <w:rFonts w:ascii="Arial" w:hAnsi="Arial" w:cs="Arial"/>
          <w:sz w:val="28"/>
          <w:szCs w:val="28"/>
        </w:rPr>
        <w:tab/>
      </w:r>
      <w:r w:rsidRPr="000C1159">
        <w:rPr>
          <w:rFonts w:ascii="Arial" w:hAnsi="Arial" w:cs="Arial"/>
          <w:sz w:val="28"/>
          <w:szCs w:val="28"/>
        </w:rPr>
        <w:tab/>
        <w:t>Karen Cullen</w:t>
      </w:r>
      <w:r w:rsidRPr="000C1159">
        <w:rPr>
          <w:rFonts w:ascii="Arial" w:hAnsi="Arial" w:cs="Arial"/>
          <w:sz w:val="28"/>
          <w:szCs w:val="28"/>
        </w:rPr>
        <w:tab/>
      </w:r>
      <w:r w:rsidRPr="000C1159">
        <w:rPr>
          <w:rFonts w:ascii="Arial" w:hAnsi="Arial" w:cs="Arial"/>
          <w:sz w:val="28"/>
          <w:szCs w:val="28"/>
        </w:rPr>
        <w:tab/>
      </w:r>
      <w:r w:rsidRPr="000C1159">
        <w:rPr>
          <w:rFonts w:ascii="Arial" w:hAnsi="Arial" w:cs="Arial"/>
          <w:sz w:val="28"/>
          <w:szCs w:val="28"/>
        </w:rPr>
        <w:tab/>
      </w:r>
      <w:r w:rsidRPr="000C1159">
        <w:rPr>
          <w:rFonts w:ascii="Arial" w:hAnsi="Arial" w:cs="Arial"/>
          <w:sz w:val="28"/>
          <w:szCs w:val="28"/>
        </w:rPr>
        <w:tab/>
        <w:t>kcull1964@gmail.com</w:t>
      </w:r>
    </w:p>
    <w:p w14:paraId="6CE8C205" w14:textId="024F1B13" w:rsidR="00B70143" w:rsidRPr="007533F6" w:rsidRDefault="00E5148A" w:rsidP="00B70143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2020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Maureen Neary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584A7C">
        <w:rPr>
          <w:rFonts w:ascii="Arial" w:hAnsi="Arial" w:cs="Arial"/>
          <w:sz w:val="28"/>
          <w:szCs w:val="28"/>
        </w:rPr>
        <w:tab/>
      </w:r>
      <w:hyperlink r:id="rId18" w:history="1">
        <w:r w:rsidR="00431811" w:rsidRPr="007533F6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s.neary@sbcglobal.net</w:t>
        </w:r>
      </w:hyperlink>
    </w:p>
    <w:p w14:paraId="2BE7DE13" w14:textId="714ED90E" w:rsidR="00431811" w:rsidRPr="007533F6" w:rsidRDefault="00431811" w:rsidP="00B70143">
      <w:pPr>
        <w:spacing w:line="276" w:lineRule="auto"/>
        <w:rPr>
          <w:rFonts w:ascii="Roboto" w:hAnsi="Roboto"/>
          <w:sz w:val="28"/>
          <w:szCs w:val="28"/>
          <w:shd w:val="clear" w:color="auto" w:fill="FFFFFF"/>
        </w:rPr>
      </w:pPr>
      <w:r w:rsidRPr="007533F6">
        <w:rPr>
          <w:rFonts w:ascii="Arial" w:hAnsi="Arial" w:cs="Arial"/>
          <w:sz w:val="28"/>
          <w:szCs w:val="28"/>
        </w:rPr>
        <w:t>2021</w:t>
      </w:r>
      <w:r w:rsidRPr="007533F6">
        <w:rPr>
          <w:rFonts w:ascii="Arial" w:hAnsi="Arial" w:cs="Arial"/>
          <w:sz w:val="28"/>
          <w:szCs w:val="28"/>
        </w:rPr>
        <w:tab/>
      </w:r>
      <w:r w:rsidRPr="007533F6">
        <w:rPr>
          <w:rFonts w:ascii="Arial" w:hAnsi="Arial" w:cs="Arial"/>
          <w:sz w:val="28"/>
          <w:szCs w:val="28"/>
        </w:rPr>
        <w:tab/>
      </w:r>
      <w:r w:rsidRPr="007533F6">
        <w:rPr>
          <w:rFonts w:ascii="Arial" w:hAnsi="Arial" w:cs="Arial"/>
          <w:sz w:val="28"/>
          <w:szCs w:val="28"/>
        </w:rPr>
        <w:tab/>
        <w:t>Kim Marquette</w:t>
      </w:r>
      <w:r w:rsidRPr="007533F6">
        <w:rPr>
          <w:rFonts w:ascii="Arial" w:hAnsi="Arial" w:cs="Arial"/>
          <w:sz w:val="28"/>
          <w:szCs w:val="28"/>
        </w:rPr>
        <w:tab/>
      </w:r>
      <w:r w:rsidRPr="007533F6">
        <w:rPr>
          <w:rFonts w:ascii="Arial" w:hAnsi="Arial" w:cs="Arial"/>
          <w:sz w:val="28"/>
          <w:szCs w:val="28"/>
        </w:rPr>
        <w:tab/>
      </w:r>
      <w:r w:rsidRPr="007533F6">
        <w:rPr>
          <w:rFonts w:ascii="Arial" w:hAnsi="Arial" w:cs="Arial"/>
          <w:sz w:val="28"/>
          <w:szCs w:val="28"/>
        </w:rPr>
        <w:tab/>
      </w:r>
      <w:r w:rsidRPr="007533F6">
        <w:rPr>
          <w:rFonts w:ascii="Arial" w:hAnsi="Arial" w:cs="Arial"/>
          <w:sz w:val="28"/>
          <w:szCs w:val="28"/>
        </w:rPr>
        <w:tab/>
      </w:r>
      <w:hyperlink r:id="rId19" w:history="1">
        <w:r w:rsidR="0081474B" w:rsidRPr="007533F6">
          <w:rPr>
            <w:rStyle w:val="Hyperlink"/>
            <w:rFonts w:ascii="Roboto" w:hAnsi="Roboto"/>
            <w:color w:val="auto"/>
            <w:sz w:val="28"/>
            <w:szCs w:val="28"/>
            <w:u w:val="none"/>
            <w:shd w:val="clear" w:color="auto" w:fill="FFFFFF"/>
          </w:rPr>
          <w:t>kim.marquette@fpsk12.net</w:t>
        </w:r>
      </w:hyperlink>
    </w:p>
    <w:p w14:paraId="4C329DB7" w14:textId="309882FC" w:rsidR="0081474B" w:rsidRDefault="0081474B" w:rsidP="00B70143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Roboto" w:hAnsi="Roboto"/>
          <w:color w:val="222222"/>
          <w:sz w:val="28"/>
          <w:szCs w:val="28"/>
          <w:shd w:val="clear" w:color="auto" w:fill="FFFFFF"/>
        </w:rPr>
        <w:t>2022</w:t>
      </w:r>
      <w:r>
        <w:rPr>
          <w:rFonts w:ascii="Roboto" w:hAnsi="Roboto"/>
          <w:color w:val="222222"/>
          <w:sz w:val="28"/>
          <w:szCs w:val="28"/>
          <w:shd w:val="clear" w:color="auto" w:fill="FFFFFF"/>
        </w:rPr>
        <w:tab/>
      </w:r>
      <w:r>
        <w:rPr>
          <w:rFonts w:ascii="Roboto" w:hAnsi="Roboto"/>
          <w:color w:val="222222"/>
          <w:sz w:val="28"/>
          <w:szCs w:val="28"/>
          <w:shd w:val="clear" w:color="auto" w:fill="FFFFFF"/>
        </w:rPr>
        <w:tab/>
      </w:r>
      <w:r>
        <w:rPr>
          <w:rFonts w:ascii="Roboto" w:hAnsi="Roboto"/>
          <w:color w:val="222222"/>
          <w:sz w:val="28"/>
          <w:szCs w:val="28"/>
          <w:shd w:val="clear" w:color="auto" w:fill="FFFFFF"/>
        </w:rPr>
        <w:tab/>
      </w:r>
      <w:r w:rsidR="007533F6">
        <w:rPr>
          <w:rFonts w:ascii="Roboto" w:hAnsi="Roboto"/>
          <w:color w:val="222222"/>
          <w:sz w:val="28"/>
          <w:szCs w:val="28"/>
          <w:shd w:val="clear" w:color="auto" w:fill="FFFFFF"/>
        </w:rPr>
        <w:t>Candace Buechner</w:t>
      </w:r>
      <w:r w:rsidR="007533F6">
        <w:rPr>
          <w:rFonts w:ascii="Roboto" w:hAnsi="Roboto"/>
          <w:color w:val="222222"/>
          <w:sz w:val="28"/>
          <w:szCs w:val="28"/>
          <w:shd w:val="clear" w:color="auto" w:fill="FFFFFF"/>
        </w:rPr>
        <w:tab/>
      </w:r>
      <w:r w:rsidR="007533F6">
        <w:rPr>
          <w:rFonts w:ascii="Roboto" w:hAnsi="Roboto"/>
          <w:color w:val="222222"/>
          <w:sz w:val="28"/>
          <w:szCs w:val="28"/>
          <w:shd w:val="clear" w:color="auto" w:fill="FFFFFF"/>
        </w:rPr>
        <w:tab/>
      </w:r>
      <w:r w:rsidR="007533F6">
        <w:rPr>
          <w:rFonts w:ascii="Roboto" w:hAnsi="Roboto"/>
          <w:color w:val="222222"/>
          <w:sz w:val="28"/>
          <w:szCs w:val="28"/>
          <w:shd w:val="clear" w:color="auto" w:fill="FFFFFF"/>
        </w:rPr>
        <w:tab/>
        <w:t>ccb1003@yahoo.com</w:t>
      </w:r>
    </w:p>
    <w:bookmarkEnd w:id="0"/>
    <w:p w14:paraId="3868300E" w14:textId="77777777" w:rsidR="00B70143" w:rsidRDefault="002D7333" w:rsidP="00B70143">
      <w:pPr>
        <w:spacing w:line="276" w:lineRule="auto"/>
      </w:pPr>
      <w:proofErr w:type="spellStart"/>
      <w:r>
        <w:rPr>
          <w:rFonts w:ascii="Arial" w:hAnsi="Arial" w:cs="Arial"/>
          <w:sz w:val="28"/>
          <w:szCs w:val="28"/>
        </w:rPr>
        <w:t>Misc</w:t>
      </w:r>
      <w:proofErr w:type="spellEnd"/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Cu</w:t>
      </w:r>
      <w:r w:rsidR="00B70143">
        <w:rPr>
          <w:rFonts w:ascii="Arial" w:hAnsi="Arial" w:cs="Arial"/>
          <w:sz w:val="28"/>
          <w:szCs w:val="28"/>
        </w:rPr>
        <w:t>rrent Chair</w:t>
      </w:r>
      <w:r w:rsidR="00B70143">
        <w:rPr>
          <w:rFonts w:ascii="Arial" w:hAnsi="Arial" w:cs="Arial"/>
          <w:sz w:val="28"/>
          <w:szCs w:val="28"/>
        </w:rPr>
        <w:tab/>
      </w:r>
      <w:r w:rsidR="00B70143">
        <w:rPr>
          <w:rFonts w:ascii="Arial" w:hAnsi="Arial" w:cs="Arial"/>
          <w:sz w:val="28"/>
          <w:szCs w:val="28"/>
        </w:rPr>
        <w:tab/>
      </w:r>
      <w:r w:rsidR="00B70143">
        <w:rPr>
          <w:rFonts w:ascii="Arial" w:hAnsi="Arial" w:cs="Arial"/>
          <w:sz w:val="28"/>
          <w:szCs w:val="28"/>
        </w:rPr>
        <w:tab/>
      </w:r>
      <w:r w:rsidR="00B70143">
        <w:rPr>
          <w:rFonts w:ascii="Arial" w:hAnsi="Arial" w:cs="Arial"/>
          <w:sz w:val="28"/>
          <w:szCs w:val="28"/>
        </w:rPr>
        <w:tab/>
      </w:r>
      <w:r w:rsidR="00B70143" w:rsidRPr="004B5DAB">
        <w:rPr>
          <w:rFonts w:ascii="Arial" w:hAnsi="Arial" w:cs="Arial"/>
          <w:sz w:val="28"/>
          <w:szCs w:val="28"/>
        </w:rPr>
        <w:t xml:space="preserve">AMC </w:t>
      </w:r>
      <w:r>
        <w:rPr>
          <w:rFonts w:ascii="Arial" w:hAnsi="Arial" w:cs="Arial"/>
          <w:sz w:val="28"/>
          <w:szCs w:val="28"/>
        </w:rPr>
        <w:t>Communications Director</w:t>
      </w:r>
      <w:r w:rsidR="00B70143" w:rsidRPr="004B5DAB">
        <w:rPr>
          <w:rFonts w:ascii="Arial" w:hAnsi="Arial" w:cs="Arial"/>
          <w:sz w:val="28"/>
          <w:szCs w:val="28"/>
        </w:rPr>
        <w:tab/>
      </w:r>
      <w:r w:rsidR="00B70143">
        <w:t xml:space="preserve"> </w:t>
      </w:r>
    </w:p>
    <w:p w14:paraId="100854D7" w14:textId="4D431912" w:rsidR="00B70143" w:rsidRPr="00334DFE" w:rsidRDefault="00B70143" w:rsidP="00B70143">
      <w:pPr>
        <w:spacing w:line="276" w:lineRule="auto"/>
        <w:rPr>
          <w:rFonts w:ascii="Arial" w:hAnsi="Arial" w:cs="Arial"/>
          <w:sz w:val="28"/>
          <w:szCs w:val="28"/>
        </w:rPr>
      </w:pPr>
      <w:r>
        <w:tab/>
      </w:r>
      <w:r>
        <w:tab/>
      </w:r>
      <w:r>
        <w:rPr>
          <w:rFonts w:ascii="Arial" w:hAnsi="Arial" w:cs="Arial"/>
          <w:sz w:val="28"/>
          <w:szCs w:val="28"/>
        </w:rPr>
        <w:tab/>
      </w:r>
      <w:r w:rsidR="00797447">
        <w:rPr>
          <w:rFonts w:ascii="Arial" w:hAnsi="Arial" w:cs="Arial"/>
          <w:sz w:val="28"/>
          <w:szCs w:val="28"/>
        </w:rPr>
        <w:t>All pre ’88,</w:t>
      </w:r>
      <w:r w:rsidRPr="00334DFE">
        <w:rPr>
          <w:rFonts w:ascii="Arial" w:hAnsi="Arial" w:cs="Arial"/>
          <w:sz w:val="28"/>
          <w:szCs w:val="28"/>
        </w:rPr>
        <w:t xml:space="preserve"> 04</w:t>
      </w:r>
    </w:p>
    <w:p w14:paraId="2AAB8816" w14:textId="77777777" w:rsidR="00B70143" w:rsidRDefault="00B70143" w:rsidP="00B70143">
      <w:pPr>
        <w:pStyle w:val="ListParagraph"/>
        <w:spacing w:line="276" w:lineRule="auto"/>
        <w:rPr>
          <w:rFonts w:ascii="Arial" w:hAnsi="Arial" w:cs="Arial"/>
          <w:b/>
          <w:sz w:val="28"/>
          <w:szCs w:val="28"/>
        </w:rPr>
      </w:pPr>
    </w:p>
    <w:p w14:paraId="42CE6EE9" w14:textId="77777777" w:rsidR="00013FE5" w:rsidRDefault="00013FE5" w:rsidP="00B70143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14:paraId="7DD68FFE" w14:textId="77777777" w:rsidR="00013FE5" w:rsidRDefault="00013FE5" w:rsidP="00B70143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14:paraId="78F25B99" w14:textId="77777777" w:rsidR="00013FE5" w:rsidRDefault="00013FE5" w:rsidP="00B70143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14:paraId="11100889" w14:textId="77777777" w:rsidR="00013FE5" w:rsidRDefault="00013FE5" w:rsidP="00B70143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14:paraId="4EE9DF02" w14:textId="77777777" w:rsidR="00013FE5" w:rsidRDefault="00013FE5" w:rsidP="00B70143">
      <w:pPr>
        <w:spacing w:line="276" w:lineRule="auto"/>
        <w:rPr>
          <w:rFonts w:ascii="Arial" w:hAnsi="Arial" w:cs="Arial"/>
          <w:bCs/>
          <w:sz w:val="28"/>
          <w:szCs w:val="28"/>
        </w:rPr>
      </w:pPr>
    </w:p>
    <w:sectPr w:rsidR="00013FE5" w:rsidSect="00B701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masis MT Pro Black">
    <w:altName w:val="Amasis MT Pro Black"/>
    <w:charset w:val="00"/>
    <w:family w:val="roman"/>
    <w:pitch w:val="variable"/>
    <w:sig w:usb0="A00000AF" w:usb1="4000205B" w:usb2="00000000" w:usb3="00000000" w:csb0="00000093" w:csb1="00000000"/>
  </w:font>
  <w:font w:name="Calisto MT">
    <w:altName w:val="Calisto MT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696229113">
    <w:abstractNumId w:val="19"/>
  </w:num>
  <w:num w:numId="2" w16cid:durableId="1919364249">
    <w:abstractNumId w:val="12"/>
  </w:num>
  <w:num w:numId="3" w16cid:durableId="831914794">
    <w:abstractNumId w:val="10"/>
  </w:num>
  <w:num w:numId="4" w16cid:durableId="1007825834">
    <w:abstractNumId w:val="21"/>
  </w:num>
  <w:num w:numId="5" w16cid:durableId="377628107">
    <w:abstractNumId w:val="13"/>
  </w:num>
  <w:num w:numId="6" w16cid:durableId="95374168">
    <w:abstractNumId w:val="16"/>
  </w:num>
  <w:num w:numId="7" w16cid:durableId="44379920">
    <w:abstractNumId w:val="18"/>
  </w:num>
  <w:num w:numId="8" w16cid:durableId="85075675">
    <w:abstractNumId w:val="9"/>
  </w:num>
  <w:num w:numId="9" w16cid:durableId="1737317664">
    <w:abstractNumId w:val="7"/>
  </w:num>
  <w:num w:numId="10" w16cid:durableId="1768386650">
    <w:abstractNumId w:val="6"/>
  </w:num>
  <w:num w:numId="11" w16cid:durableId="971403842">
    <w:abstractNumId w:val="5"/>
  </w:num>
  <w:num w:numId="12" w16cid:durableId="551423642">
    <w:abstractNumId w:val="4"/>
  </w:num>
  <w:num w:numId="13" w16cid:durableId="2067951520">
    <w:abstractNumId w:val="8"/>
  </w:num>
  <w:num w:numId="14" w16cid:durableId="1208880376">
    <w:abstractNumId w:val="3"/>
  </w:num>
  <w:num w:numId="15" w16cid:durableId="2138523412">
    <w:abstractNumId w:val="2"/>
  </w:num>
  <w:num w:numId="16" w16cid:durableId="10450983">
    <w:abstractNumId w:val="1"/>
  </w:num>
  <w:num w:numId="17" w16cid:durableId="79570520">
    <w:abstractNumId w:val="0"/>
  </w:num>
  <w:num w:numId="18" w16cid:durableId="1034575620">
    <w:abstractNumId w:val="14"/>
  </w:num>
  <w:num w:numId="19" w16cid:durableId="666829283">
    <w:abstractNumId w:val="15"/>
  </w:num>
  <w:num w:numId="20" w16cid:durableId="981229754">
    <w:abstractNumId w:val="20"/>
  </w:num>
  <w:num w:numId="21" w16cid:durableId="234706565">
    <w:abstractNumId w:val="17"/>
  </w:num>
  <w:num w:numId="22" w16cid:durableId="351879410">
    <w:abstractNumId w:val="11"/>
  </w:num>
  <w:num w:numId="23" w16cid:durableId="8551941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143"/>
    <w:rsid w:val="00013FE5"/>
    <w:rsid w:val="00023958"/>
    <w:rsid w:val="00053AA2"/>
    <w:rsid w:val="000C1159"/>
    <w:rsid w:val="000E4B0C"/>
    <w:rsid w:val="000F793B"/>
    <w:rsid w:val="00140DC4"/>
    <w:rsid w:val="001721D4"/>
    <w:rsid w:val="001C4A0A"/>
    <w:rsid w:val="00272576"/>
    <w:rsid w:val="00275DF3"/>
    <w:rsid w:val="00285E77"/>
    <w:rsid w:val="002C2E70"/>
    <w:rsid w:val="002C4588"/>
    <w:rsid w:val="002D7333"/>
    <w:rsid w:val="002F3B9C"/>
    <w:rsid w:val="003B34DD"/>
    <w:rsid w:val="003D5A93"/>
    <w:rsid w:val="00431811"/>
    <w:rsid w:val="004A5DA4"/>
    <w:rsid w:val="00532F42"/>
    <w:rsid w:val="00583340"/>
    <w:rsid w:val="00584A7C"/>
    <w:rsid w:val="005A55F9"/>
    <w:rsid w:val="005B09DF"/>
    <w:rsid w:val="00611871"/>
    <w:rsid w:val="00622D23"/>
    <w:rsid w:val="00645252"/>
    <w:rsid w:val="00652916"/>
    <w:rsid w:val="00663EA6"/>
    <w:rsid w:val="00671C42"/>
    <w:rsid w:val="00673FD7"/>
    <w:rsid w:val="006D3D74"/>
    <w:rsid w:val="006D7022"/>
    <w:rsid w:val="007533F6"/>
    <w:rsid w:val="00797447"/>
    <w:rsid w:val="0081474B"/>
    <w:rsid w:val="0082361B"/>
    <w:rsid w:val="009255A8"/>
    <w:rsid w:val="00951963"/>
    <w:rsid w:val="009B60E5"/>
    <w:rsid w:val="00A62509"/>
    <w:rsid w:val="00A9204E"/>
    <w:rsid w:val="00AD2517"/>
    <w:rsid w:val="00B70143"/>
    <w:rsid w:val="00C1489E"/>
    <w:rsid w:val="00CC40DB"/>
    <w:rsid w:val="00E5148A"/>
    <w:rsid w:val="00E572C6"/>
    <w:rsid w:val="00E872D1"/>
    <w:rsid w:val="00F810C6"/>
    <w:rsid w:val="00FF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ADA31"/>
  <w15:chartTrackingRefBased/>
  <w15:docId w15:val="{E1389358-A34D-4FA1-86CB-0FE5611C7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0143"/>
    <w:rPr>
      <w:rFonts w:cs="Times New Roman"/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  <w:lang w:bidi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  <w:sz w:val="22"/>
      <w:szCs w:val="22"/>
      <w:lang w:bidi="ar-SA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  <w:sz w:val="22"/>
      <w:szCs w:val="22"/>
      <w:lang w:bidi="ar-SA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  <w:lang w:bidi="ar-SA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bidi="ar-SA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  <w:lang w:bidi="ar-SA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bidi="ar-SA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 w:cstheme="minorBidi"/>
      <w:color w:val="5A5A5A" w:themeColor="text1" w:themeTint="A5"/>
      <w:spacing w:val="15"/>
      <w:sz w:val="22"/>
      <w:szCs w:val="22"/>
      <w:lang w:bidi="ar-SA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rFonts w:cstheme="minorBidi"/>
      <w:i/>
      <w:iCs/>
      <w:color w:val="404040" w:themeColor="text1" w:themeTint="BF"/>
      <w:sz w:val="22"/>
      <w:szCs w:val="22"/>
      <w:lang w:bidi="ar-SA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rFonts w:cstheme="minorBidi"/>
      <w:i/>
      <w:iCs/>
      <w:color w:val="1F4E79" w:themeColor="accent1" w:themeShade="80"/>
      <w:sz w:val="22"/>
      <w:szCs w:val="22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rFonts w:cstheme="minorBidi"/>
      <w:i/>
      <w:iCs/>
      <w:color w:val="44546A" w:themeColor="text2"/>
      <w:sz w:val="22"/>
      <w:szCs w:val="18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 w:val="22"/>
      <w:szCs w:val="18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 w:cstheme="minorBidi"/>
      <w:i/>
      <w:iCs/>
      <w:color w:val="1F4E79" w:themeColor="accent1" w:themeShade="80"/>
      <w:sz w:val="22"/>
      <w:szCs w:val="22"/>
      <w:lang w:bidi="ar-SA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rFonts w:cstheme="minorBidi"/>
      <w:sz w:val="22"/>
      <w:szCs w:val="16"/>
      <w:lang w:bidi="ar-SA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rFonts w:cstheme="minorBidi"/>
      <w:sz w:val="22"/>
      <w:szCs w:val="16"/>
      <w:lang w:bidi="ar-SA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rFonts w:cstheme="minorBidi"/>
      <w:sz w:val="22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 w:val="22"/>
      <w:szCs w:val="16"/>
      <w:lang w:bidi="ar-S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rFonts w:cstheme="minorBidi"/>
      <w:sz w:val="22"/>
      <w:szCs w:val="20"/>
      <w:lang w:bidi="ar-SA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 w:val="22"/>
      <w:szCs w:val="20"/>
      <w:lang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rFonts w:cstheme="minorBidi"/>
      <w:sz w:val="22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 w:cstheme="minorBidi"/>
      <w:sz w:val="22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 w:cstheme="minorBidi"/>
      <w:sz w:val="22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  <w:rPr>
      <w:rFonts w:cstheme="minorBidi"/>
      <w:sz w:val="22"/>
      <w:szCs w:val="22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  <w:rPr>
      <w:rFonts w:cstheme="minorBidi"/>
      <w:sz w:val="22"/>
      <w:szCs w:val="22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ListParagraph">
    <w:name w:val="List Paragraph"/>
    <w:basedOn w:val="Normal"/>
    <w:uiPriority w:val="34"/>
    <w:qFormat/>
    <w:rsid w:val="00B70143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70143"/>
    <w:rPr>
      <w:color w:val="808080"/>
      <w:shd w:val="clear" w:color="auto" w:fill="E6E6E6"/>
    </w:rPr>
  </w:style>
  <w:style w:type="character" w:customStyle="1" w:styleId="5yl5">
    <w:name w:val="_5yl5"/>
    <w:basedOn w:val="DefaultParagraphFont"/>
    <w:rsid w:val="009B60E5"/>
  </w:style>
  <w:style w:type="character" w:styleId="UnresolvedMention">
    <w:name w:val="Unresolved Mention"/>
    <w:basedOn w:val="DefaultParagraphFont"/>
    <w:uiPriority w:val="99"/>
    <w:semiHidden/>
    <w:unhideWhenUsed/>
    <w:rsid w:val="00023958"/>
    <w:rPr>
      <w:color w:val="808080"/>
      <w:shd w:val="clear" w:color="auto" w:fill="E6E6E6"/>
    </w:rPr>
  </w:style>
  <w:style w:type="character" w:customStyle="1" w:styleId="il">
    <w:name w:val="il"/>
    <w:basedOn w:val="DefaultParagraphFont"/>
    <w:rsid w:val="00275D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about:blan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about:blank" TargetMode="External"/><Relationship Id="rId5" Type="http://schemas.openxmlformats.org/officeDocument/2006/relationships/styles" Target="styles.xml"/><Relationship Id="rId15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19" Type="http://schemas.openxmlformats.org/officeDocument/2006/relationships/hyperlink" Target="mailto:kim.marquette@fpsk12.net" TargetMode="External"/><Relationship Id="rId4" Type="http://schemas.openxmlformats.org/officeDocument/2006/relationships/numbering" Target="numbering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DAJN</dc:creator>
  <cp:keywords/>
  <dc:description/>
  <cp:lastModifiedBy>Martha Johnson</cp:lastModifiedBy>
  <cp:revision>3</cp:revision>
  <cp:lastPrinted>2018-10-04T22:32:00Z</cp:lastPrinted>
  <dcterms:created xsi:type="dcterms:W3CDTF">2022-08-21T21:24:00Z</dcterms:created>
  <dcterms:modified xsi:type="dcterms:W3CDTF">2022-08-21T21:24:00Z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